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905F" w14:textId="77777777" w:rsidR="00000000" w:rsidRDefault="00165184">
      <w:pPr>
        <w:pStyle w:val="BodyText"/>
        <w:rPr>
          <w:rFonts w:ascii="Arial" w:hAnsi="Arial"/>
          <w:b/>
        </w:rPr>
      </w:pPr>
      <w:r>
        <w:rPr>
          <w:rFonts w:ascii="Arial" w:hAnsi="Arial"/>
          <w:b/>
        </w:rPr>
        <w:t>Lone Wolf Camping</w:t>
      </w:r>
    </w:p>
    <w:p w14:paraId="1734794F" w14:textId="77777777" w:rsidR="00000000" w:rsidRDefault="00165184">
      <w:pPr>
        <w:pStyle w:val="BodyText"/>
        <w:rPr>
          <w:rFonts w:ascii="Arial" w:hAnsi="Arial"/>
          <w:b/>
        </w:rPr>
      </w:pPr>
    </w:p>
    <w:p w14:paraId="531E9BA6" w14:textId="77777777" w:rsidR="00000000" w:rsidRDefault="00165184">
      <w:pPr>
        <w:pStyle w:val="BodyText"/>
        <w:rPr>
          <w:rFonts w:ascii="Arial" w:hAnsi="Arial"/>
          <w:b/>
        </w:rPr>
      </w:pPr>
    </w:p>
    <w:p w14:paraId="584601E0" w14:textId="77777777" w:rsidR="00000000" w:rsidRDefault="00165184">
      <w:pPr>
        <w:pStyle w:val="BodyText"/>
        <w:rPr>
          <w:rFonts w:ascii="Arial" w:hAnsi="Arial"/>
          <w:b/>
        </w:rPr>
      </w:pPr>
      <w:r>
        <w:rPr>
          <w:rFonts w:ascii="Arial" w:hAnsi="Arial"/>
          <w:b/>
        </w:rPr>
        <w:t>Adventure Camper</w:t>
      </w:r>
    </w:p>
    <w:p w14:paraId="10C2CEA9" w14:textId="48072E15" w:rsidR="00000000" w:rsidRDefault="00165184">
      <w:pPr>
        <w:pStyle w:val="BodyText"/>
        <w:rPr>
          <w:rFonts w:ascii="Arial" w:hAnsi="Arial"/>
          <w:b/>
        </w:rPr>
      </w:pPr>
      <w:r>
        <w:rPr>
          <w:rFonts w:ascii="Arial" w:hAnsi="Arial"/>
          <w:b/>
        </w:rPr>
        <w:t>Set-Up Guide</w:t>
      </w:r>
      <w:bookmarkStart w:id="0" w:name="_GoBack"/>
      <w:bookmarkEnd w:id="0"/>
    </w:p>
    <w:p w14:paraId="1C7EEC88" w14:textId="77777777" w:rsidR="00000000" w:rsidRDefault="00165184">
      <w:pPr>
        <w:pStyle w:val="BodyText"/>
        <w:rPr>
          <w:rFonts w:ascii="Arial" w:hAnsi="Arial"/>
          <w:b/>
        </w:rPr>
      </w:pPr>
    </w:p>
    <w:p w14:paraId="4C44EDA7" w14:textId="77777777" w:rsidR="00000000" w:rsidRDefault="00165184">
      <w:pPr>
        <w:pStyle w:val="BodyText"/>
        <w:rPr>
          <w:rFonts w:ascii="Arial" w:hAnsi="Arial"/>
          <w:b/>
        </w:rPr>
      </w:pPr>
      <w:r>
        <w:rPr>
          <w:rFonts w:ascii="Arial" w:hAnsi="Arial"/>
          <w:b/>
        </w:rPr>
        <w:t>Index</w:t>
      </w:r>
    </w:p>
    <w:p w14:paraId="0B5E0E1E" w14:textId="77777777" w:rsidR="00000000" w:rsidRDefault="00165184">
      <w:pPr>
        <w:pStyle w:val="BodyText"/>
        <w:rPr>
          <w:rFonts w:ascii="Arial" w:hAnsi="Arial"/>
          <w:b/>
          <w:bCs/>
        </w:rPr>
      </w:pPr>
      <w:r>
        <w:rPr>
          <w:rFonts w:ascii="Arial" w:hAnsi="Arial"/>
          <w:b/>
        </w:rPr>
        <w:tab/>
      </w:r>
      <w:r>
        <w:rPr>
          <w:rFonts w:ascii="Arial" w:hAnsi="Arial"/>
          <w:b/>
          <w:bCs/>
        </w:rPr>
        <w:t xml:space="preserve">2 </w:t>
      </w:r>
      <w:r>
        <w:rPr>
          <w:rFonts w:ascii="Arial" w:hAnsi="Arial"/>
          <w:b/>
          <w:bCs/>
        </w:rPr>
        <w:tab/>
        <w:t xml:space="preserve">Maintenance Guide </w:t>
      </w:r>
    </w:p>
    <w:p w14:paraId="32503E56" w14:textId="77777777" w:rsidR="00000000" w:rsidRDefault="00165184">
      <w:pPr>
        <w:pStyle w:val="BodyText"/>
        <w:rPr>
          <w:rFonts w:ascii="Arial" w:hAnsi="Arial"/>
          <w:b/>
        </w:rPr>
      </w:pPr>
      <w:r>
        <w:rPr>
          <w:rFonts w:ascii="Arial" w:hAnsi="Arial"/>
          <w:b/>
          <w:bCs/>
        </w:rPr>
        <w:tab/>
        <w:t>7</w:t>
      </w:r>
      <w:r>
        <w:rPr>
          <w:rFonts w:ascii="Arial" w:hAnsi="Arial"/>
          <w:b/>
          <w:bCs/>
        </w:rPr>
        <w:tab/>
        <w:t>Safety Tips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8</w:t>
      </w:r>
      <w:r>
        <w:rPr>
          <w:rFonts w:ascii="Arial" w:hAnsi="Arial"/>
          <w:b/>
          <w:bCs/>
        </w:rPr>
        <w:tab/>
      </w:r>
      <w:r>
        <w:rPr>
          <w:rFonts w:ascii="Arial" w:hAnsi="Arial"/>
          <w:b/>
        </w:rPr>
        <w:t xml:space="preserve">Set-Up Guide </w:t>
      </w:r>
    </w:p>
    <w:p w14:paraId="4B742DE0" w14:textId="77777777" w:rsidR="00000000" w:rsidRDefault="00165184">
      <w:pPr>
        <w:pStyle w:val="BodyText"/>
        <w:ind w:left="707"/>
        <w:rPr>
          <w:rFonts w:ascii="Arial" w:hAnsi="Arial"/>
          <w:b/>
        </w:rPr>
      </w:pPr>
      <w:r>
        <w:rPr>
          <w:rFonts w:ascii="Arial" w:hAnsi="Arial"/>
          <w:b/>
        </w:rPr>
        <w:t>16</w:t>
      </w:r>
      <w:r>
        <w:rPr>
          <w:rFonts w:ascii="Arial" w:hAnsi="Arial"/>
          <w:b/>
        </w:rPr>
        <w:tab/>
        <w:t xml:space="preserve">K-Series Power Control Panel </w:t>
      </w:r>
    </w:p>
    <w:p w14:paraId="4310D2E6" w14:textId="77777777" w:rsidR="00000000" w:rsidRDefault="00165184">
      <w:pPr>
        <w:pStyle w:val="BodyText"/>
        <w:ind w:left="707"/>
        <w:rPr>
          <w:rFonts w:ascii="Arial" w:hAnsi="Arial"/>
          <w:b/>
        </w:rPr>
      </w:pPr>
      <w:r>
        <w:rPr>
          <w:rFonts w:ascii="Arial" w:hAnsi="Arial"/>
          <w:b/>
        </w:rPr>
        <w:t>17</w:t>
      </w:r>
      <w:r>
        <w:rPr>
          <w:rFonts w:ascii="Arial" w:hAnsi="Arial"/>
          <w:b/>
        </w:rPr>
        <w:tab/>
        <w:t xml:space="preserve">Troubleshooting Guide </w:t>
      </w:r>
    </w:p>
    <w:p w14:paraId="7777AA4D" w14:textId="77777777" w:rsidR="00000000" w:rsidRDefault="00165184">
      <w:pPr>
        <w:pStyle w:val="BodyText"/>
        <w:ind w:left="707"/>
        <w:rPr>
          <w:rFonts w:ascii="Arial" w:hAnsi="Arial"/>
          <w:b/>
        </w:rPr>
      </w:pPr>
      <w:r>
        <w:rPr>
          <w:rFonts w:ascii="Arial" w:hAnsi="Arial"/>
          <w:b/>
        </w:rPr>
        <w:t>18</w:t>
      </w:r>
      <w:r>
        <w:rPr>
          <w:rFonts w:ascii="Arial" w:hAnsi="Arial"/>
          <w:b/>
        </w:rPr>
        <w:tab/>
        <w:t xml:space="preserve">Periodic Maintenance Schedule </w:t>
      </w:r>
    </w:p>
    <w:p w14:paraId="44CD49A1" w14:textId="77777777" w:rsidR="00000000" w:rsidRDefault="00165184">
      <w:pPr>
        <w:pStyle w:val="BodyText"/>
        <w:ind w:left="707"/>
        <w:rPr>
          <w:rFonts w:ascii="Arial" w:hAnsi="Arial"/>
          <w:b/>
        </w:rPr>
      </w:pPr>
      <w:r>
        <w:rPr>
          <w:rFonts w:ascii="Arial" w:hAnsi="Arial"/>
          <w:b/>
        </w:rPr>
        <w:t>20</w:t>
      </w:r>
      <w:r>
        <w:rPr>
          <w:rFonts w:ascii="Arial" w:hAnsi="Arial"/>
          <w:b/>
        </w:rPr>
        <w:tab/>
        <w:t xml:space="preserve">Camping Tips </w:t>
      </w:r>
    </w:p>
    <w:p w14:paraId="128E707F" w14:textId="77777777" w:rsidR="00000000" w:rsidRDefault="00165184">
      <w:pPr>
        <w:pStyle w:val="BodyText"/>
        <w:ind w:left="707"/>
        <w:rPr>
          <w:rFonts w:ascii="Arial" w:hAnsi="Arial"/>
          <w:b/>
        </w:rPr>
      </w:pPr>
      <w:r>
        <w:rPr>
          <w:rFonts w:ascii="Arial" w:hAnsi="Arial"/>
          <w:b/>
        </w:rPr>
        <w:t>22</w:t>
      </w:r>
      <w:r>
        <w:rPr>
          <w:rFonts w:ascii="Arial" w:hAnsi="Arial"/>
          <w:b/>
        </w:rPr>
        <w:tab/>
        <w:t xml:space="preserve">Pre-Journey Checklist </w:t>
      </w:r>
    </w:p>
    <w:p w14:paraId="7D7E64CA" w14:textId="77777777" w:rsidR="00000000" w:rsidRDefault="00165184">
      <w:pPr>
        <w:pStyle w:val="BodyText"/>
        <w:ind w:left="707"/>
        <w:rPr>
          <w:rFonts w:ascii="Arial" w:hAnsi="Arial"/>
          <w:b/>
        </w:rPr>
      </w:pPr>
      <w:r>
        <w:rPr>
          <w:rFonts w:ascii="Arial" w:hAnsi="Arial"/>
          <w:b/>
        </w:rPr>
        <w:t>23</w:t>
      </w:r>
      <w:r>
        <w:rPr>
          <w:rFonts w:ascii="Arial" w:hAnsi="Arial"/>
          <w:b/>
        </w:rPr>
        <w:tab/>
        <w:t xml:space="preserve">Camping Checklist </w:t>
      </w:r>
    </w:p>
    <w:p w14:paraId="74EDA379" w14:textId="77777777" w:rsidR="00000000" w:rsidRDefault="00165184">
      <w:pPr>
        <w:pStyle w:val="BodyText"/>
        <w:ind w:left="707"/>
        <w:rPr>
          <w:rFonts w:ascii="Arial" w:hAnsi="Arial"/>
          <w:b/>
        </w:rPr>
      </w:pPr>
      <w:r>
        <w:rPr>
          <w:rFonts w:ascii="Arial" w:hAnsi="Arial"/>
          <w:b/>
        </w:rPr>
        <w:t>24</w:t>
      </w:r>
      <w:r>
        <w:rPr>
          <w:rFonts w:ascii="Arial" w:hAnsi="Arial"/>
          <w:b/>
        </w:rPr>
        <w:tab/>
        <w:t xml:space="preserve">Pole Diagram </w:t>
      </w:r>
    </w:p>
    <w:p w14:paraId="5BA5502B" w14:textId="77777777" w:rsidR="00000000" w:rsidRDefault="00165184">
      <w:pPr>
        <w:pStyle w:val="BodyText"/>
        <w:ind w:left="707"/>
        <w:rPr>
          <w:rFonts w:ascii="Arial" w:hAnsi="Arial"/>
          <w:b/>
        </w:rPr>
      </w:pPr>
      <w:r>
        <w:rPr>
          <w:rFonts w:ascii="Arial" w:hAnsi="Arial"/>
          <w:b/>
        </w:rPr>
        <w:t>25</w:t>
      </w:r>
      <w:r>
        <w:rPr>
          <w:rFonts w:ascii="Arial" w:hAnsi="Arial"/>
          <w:b/>
        </w:rPr>
        <w:tab/>
        <w:t xml:space="preserve">Fridge Chart </w:t>
      </w:r>
    </w:p>
    <w:p w14:paraId="70015B28" w14:textId="77777777" w:rsidR="00000000" w:rsidRDefault="00165184">
      <w:pPr>
        <w:pStyle w:val="BodyText"/>
        <w:rPr>
          <w:rFonts w:ascii="Arial" w:hAnsi="Arial"/>
          <w:b/>
        </w:rPr>
      </w:pPr>
    </w:p>
    <w:p w14:paraId="7F13100E" w14:textId="77777777" w:rsidR="00000000" w:rsidRDefault="00165184">
      <w:pPr>
        <w:pStyle w:val="BodyText"/>
        <w:rPr>
          <w:rFonts w:ascii="Arial" w:hAnsi="Arial"/>
          <w:b/>
        </w:rPr>
      </w:pPr>
      <w:r>
        <w:rPr>
          <w:rFonts w:ascii="Arial" w:hAnsi="Arial"/>
          <w:b/>
        </w:rPr>
        <w:tab/>
        <w:t xml:space="preserve">Maintenance Guide </w:t>
      </w:r>
    </w:p>
    <w:p w14:paraId="195BD31D" w14:textId="77777777" w:rsidR="00000000" w:rsidRDefault="00165184">
      <w:pPr>
        <w:pStyle w:val="BodyText"/>
        <w:rPr>
          <w:rFonts w:ascii="Arial" w:hAnsi="Arial"/>
        </w:rPr>
      </w:pPr>
      <w:r>
        <w:rPr>
          <w:rFonts w:ascii="Arial" w:hAnsi="Arial"/>
          <w:b/>
        </w:rPr>
        <w:tab/>
        <w:t xml:space="preserve">Maintenance Recommendations: </w:t>
      </w:r>
    </w:p>
    <w:p w14:paraId="72BEB3E8" w14:textId="77777777" w:rsidR="00000000" w:rsidRDefault="00165184">
      <w:pPr>
        <w:pStyle w:val="BodyText"/>
        <w:rPr>
          <w:rFonts w:ascii="Arial" w:hAnsi="Arial"/>
          <w:b/>
        </w:rPr>
      </w:pPr>
      <w:r>
        <w:rPr>
          <w:rFonts w:ascii="Arial" w:hAnsi="Arial"/>
        </w:rPr>
        <w:t xml:space="preserve">Depending on the </w:t>
      </w:r>
      <w:proofErr w:type="gramStart"/>
      <w:r>
        <w:rPr>
          <w:rFonts w:ascii="Arial" w:hAnsi="Arial"/>
        </w:rPr>
        <w:t>amount</w:t>
      </w:r>
      <w:proofErr w:type="gramEnd"/>
      <w:r>
        <w:rPr>
          <w:rFonts w:ascii="Arial" w:hAnsi="Arial"/>
        </w:rPr>
        <w:t xml:space="preserve"> of miles travelled and the type of road surface encountered during a trip, maintenance of your trailer and tent is a must o</w:t>
      </w:r>
      <w:r>
        <w:rPr>
          <w:rFonts w:ascii="Arial" w:hAnsi="Arial"/>
        </w:rPr>
        <w:t xml:space="preserve">n your return to ensure your long term enjoyment of your trailer. When planning a </w:t>
      </w:r>
      <w:proofErr w:type="gramStart"/>
      <w:r>
        <w:rPr>
          <w:rFonts w:ascii="Arial" w:hAnsi="Arial"/>
        </w:rPr>
        <w:t>trip</w:t>
      </w:r>
      <w:proofErr w:type="gramEnd"/>
      <w:r>
        <w:rPr>
          <w:rFonts w:ascii="Arial" w:hAnsi="Arial"/>
        </w:rPr>
        <w:t xml:space="preserve"> you will no doubt spend much time making sure the tow vehicle is prepared for the road ahead, so it follows that the trailer should also be checked out as well. </w:t>
      </w:r>
      <w:r>
        <w:rPr>
          <w:rFonts w:ascii="Arial" w:hAnsi="Arial"/>
          <w:i/>
        </w:rPr>
        <w:t>[</w:t>
      </w:r>
      <w:r>
        <w:rPr>
          <w:rFonts w:ascii="Arial" w:hAnsi="Arial"/>
          <w:b/>
          <w:i/>
        </w:rPr>
        <w:t>Periodi</w:t>
      </w:r>
      <w:r>
        <w:rPr>
          <w:rFonts w:ascii="Arial" w:hAnsi="Arial"/>
          <w:b/>
          <w:i/>
        </w:rPr>
        <w:t xml:space="preserve">c Maintenance Schedule </w:t>
      </w:r>
      <w:r>
        <w:rPr>
          <w:rFonts w:ascii="Arial" w:hAnsi="Arial"/>
          <w:i/>
        </w:rPr>
        <w:t xml:space="preserve">page 18-19 for service intervals] </w:t>
      </w:r>
    </w:p>
    <w:p w14:paraId="1908CA36" w14:textId="77777777" w:rsidR="00000000" w:rsidRDefault="00165184">
      <w:pPr>
        <w:pStyle w:val="BodyText"/>
        <w:rPr>
          <w:rFonts w:ascii="Arial" w:hAnsi="Arial"/>
        </w:rPr>
      </w:pPr>
      <w:r>
        <w:rPr>
          <w:rFonts w:ascii="Arial" w:hAnsi="Arial"/>
          <w:b/>
        </w:rPr>
        <w:tab/>
        <w:t xml:space="preserve">Maintenance Tips for your Camper Trailer: </w:t>
      </w:r>
    </w:p>
    <w:p w14:paraId="01424812" w14:textId="77777777" w:rsidR="00000000" w:rsidRDefault="00165184">
      <w:pPr>
        <w:pStyle w:val="BodyText"/>
        <w:numPr>
          <w:ilvl w:val="0"/>
          <w:numId w:val="3"/>
        </w:numPr>
        <w:tabs>
          <w:tab w:val="left" w:pos="707"/>
        </w:tabs>
        <w:rPr>
          <w:rFonts w:ascii="Arial" w:hAnsi="Arial"/>
        </w:rPr>
      </w:pPr>
      <w:r>
        <w:rPr>
          <w:rFonts w:ascii="Arial" w:hAnsi="Arial"/>
        </w:rPr>
        <w:t xml:space="preserve"> </w:t>
      </w:r>
      <w:r>
        <w:rPr>
          <w:rFonts w:ascii="Arial" w:hAnsi="Arial"/>
        </w:rPr>
        <w:t xml:space="preserve">Check condition and air pressure of trailer tires and spare tire regularly. </w:t>
      </w:r>
    </w:p>
    <w:p w14:paraId="66D394D5" w14:textId="77777777" w:rsidR="00000000" w:rsidRDefault="00165184">
      <w:pPr>
        <w:pStyle w:val="BodyText"/>
        <w:numPr>
          <w:ilvl w:val="0"/>
          <w:numId w:val="3"/>
        </w:numPr>
        <w:tabs>
          <w:tab w:val="left" w:pos="707"/>
        </w:tabs>
        <w:rPr>
          <w:rFonts w:ascii="Arial" w:hAnsi="Arial"/>
        </w:rPr>
      </w:pPr>
      <w:r>
        <w:rPr>
          <w:rFonts w:ascii="Arial" w:hAnsi="Arial"/>
        </w:rPr>
        <w:t xml:space="preserve">Check the fastening of the jockey wheel and stabiliser legs bolts. </w:t>
      </w:r>
    </w:p>
    <w:p w14:paraId="5E01955B" w14:textId="77777777" w:rsidR="00000000" w:rsidRDefault="00165184">
      <w:pPr>
        <w:pStyle w:val="BodyText"/>
        <w:numPr>
          <w:ilvl w:val="0"/>
          <w:numId w:val="3"/>
        </w:numPr>
        <w:tabs>
          <w:tab w:val="left" w:pos="707"/>
        </w:tabs>
        <w:rPr>
          <w:rFonts w:ascii="Arial" w:hAnsi="Arial"/>
        </w:rPr>
      </w:pPr>
      <w:r>
        <w:rPr>
          <w:rFonts w:ascii="Arial" w:hAnsi="Arial"/>
        </w:rPr>
        <w:t>Check th</w:t>
      </w:r>
      <w:r>
        <w:rPr>
          <w:rFonts w:ascii="Arial" w:hAnsi="Arial"/>
        </w:rPr>
        <w:t xml:space="preserve">e wheel nuts are tight. </w:t>
      </w:r>
    </w:p>
    <w:p w14:paraId="7DCBB186" w14:textId="77777777" w:rsidR="00000000" w:rsidRDefault="00165184">
      <w:pPr>
        <w:pStyle w:val="BodyText"/>
        <w:numPr>
          <w:ilvl w:val="0"/>
          <w:numId w:val="3"/>
        </w:numPr>
        <w:tabs>
          <w:tab w:val="left" w:pos="707"/>
        </w:tabs>
        <w:rPr>
          <w:rFonts w:ascii="Arial" w:hAnsi="Arial"/>
        </w:rPr>
      </w:pPr>
      <w:r>
        <w:rPr>
          <w:rFonts w:ascii="Arial" w:hAnsi="Arial"/>
        </w:rPr>
        <w:t>Check the hand brake and over run brakes are adjusted and in good condition.</w:t>
      </w:r>
    </w:p>
    <w:p w14:paraId="0A667059" w14:textId="77777777" w:rsidR="00000000" w:rsidRDefault="00165184">
      <w:pPr>
        <w:pStyle w:val="BodyText"/>
        <w:numPr>
          <w:ilvl w:val="1"/>
          <w:numId w:val="3"/>
        </w:numPr>
        <w:tabs>
          <w:tab w:val="left" w:pos="1414"/>
        </w:tabs>
        <w:rPr>
          <w:rFonts w:ascii="Arial" w:hAnsi="Arial"/>
        </w:rPr>
      </w:pPr>
      <w:r>
        <w:rPr>
          <w:rFonts w:ascii="Arial" w:hAnsi="Arial"/>
        </w:rPr>
        <w:t xml:space="preserve">Adjust brake shoes if brakes are loose. </w:t>
      </w:r>
    </w:p>
    <w:p w14:paraId="16F0B3D1" w14:textId="77777777" w:rsidR="00000000" w:rsidRDefault="00165184">
      <w:pPr>
        <w:pStyle w:val="BodyText"/>
        <w:numPr>
          <w:ilvl w:val="0"/>
          <w:numId w:val="3"/>
        </w:numPr>
        <w:tabs>
          <w:tab w:val="left" w:pos="707"/>
        </w:tabs>
        <w:rPr>
          <w:rFonts w:ascii="Arial" w:hAnsi="Arial"/>
        </w:rPr>
      </w:pPr>
      <w:r>
        <w:rPr>
          <w:rFonts w:ascii="Arial" w:hAnsi="Arial"/>
        </w:rPr>
        <w:t>Check handbrake operates correctly</w:t>
      </w:r>
    </w:p>
    <w:p w14:paraId="2B2F1638" w14:textId="77777777" w:rsidR="00000000" w:rsidRDefault="00165184">
      <w:pPr>
        <w:pStyle w:val="BodyText"/>
        <w:numPr>
          <w:ilvl w:val="0"/>
          <w:numId w:val="3"/>
        </w:numPr>
        <w:tabs>
          <w:tab w:val="left" w:pos="707"/>
        </w:tabs>
        <w:rPr>
          <w:rFonts w:ascii="Arial" w:hAnsi="Arial"/>
        </w:rPr>
      </w:pPr>
      <w:r>
        <w:rPr>
          <w:rFonts w:ascii="Arial" w:hAnsi="Arial"/>
        </w:rPr>
        <w:t xml:space="preserve">Check cables for potential damage. </w:t>
      </w:r>
    </w:p>
    <w:p w14:paraId="48742C26" w14:textId="77777777" w:rsidR="00000000" w:rsidRDefault="00165184">
      <w:pPr>
        <w:pStyle w:val="BodyText"/>
        <w:numPr>
          <w:ilvl w:val="0"/>
          <w:numId w:val="3"/>
        </w:numPr>
        <w:tabs>
          <w:tab w:val="left" w:pos="707"/>
        </w:tabs>
        <w:rPr>
          <w:rFonts w:ascii="Arial" w:hAnsi="Arial"/>
        </w:rPr>
      </w:pPr>
      <w:r>
        <w:rPr>
          <w:rFonts w:ascii="Arial" w:hAnsi="Arial"/>
        </w:rPr>
        <w:t xml:space="preserve">Check the hitch anchor bolts are tight </w:t>
      </w:r>
      <w:r>
        <w:rPr>
          <w:rFonts w:ascii="Arial" w:hAnsi="Arial"/>
          <w:b/>
          <w:bCs/>
          <w:i/>
          <w:iCs/>
        </w:rPr>
        <w:t>and</w:t>
      </w:r>
      <w:r>
        <w:rPr>
          <w:rFonts w:ascii="Arial" w:hAnsi="Arial"/>
          <w:b/>
          <w:bCs/>
          <w:i/>
          <w:iCs/>
        </w:rPr>
        <w:t xml:space="preserve"> have enough grease in the hitch</w:t>
      </w:r>
      <w:r>
        <w:rPr>
          <w:rFonts w:ascii="Arial" w:hAnsi="Arial"/>
        </w:rPr>
        <w:t>. And the security catch works correctly</w:t>
      </w:r>
    </w:p>
    <w:p w14:paraId="2BCE846C" w14:textId="77777777" w:rsidR="00000000" w:rsidRDefault="00165184">
      <w:pPr>
        <w:pStyle w:val="BodyText"/>
        <w:numPr>
          <w:ilvl w:val="0"/>
          <w:numId w:val="3"/>
        </w:numPr>
        <w:tabs>
          <w:tab w:val="left" w:pos="707"/>
        </w:tabs>
        <w:rPr>
          <w:rFonts w:ascii="Arial" w:hAnsi="Arial"/>
        </w:rPr>
      </w:pPr>
      <w:r>
        <w:rPr>
          <w:rFonts w:ascii="Arial" w:hAnsi="Arial"/>
        </w:rPr>
        <w:t xml:space="preserve">Check “break away” cable is correctly fitted and </w:t>
      </w:r>
      <w:proofErr w:type="spellStart"/>
      <w:r>
        <w:rPr>
          <w:rFonts w:ascii="Arial" w:hAnsi="Arial"/>
        </w:rPr>
        <w:t>opoerational</w:t>
      </w:r>
      <w:proofErr w:type="spellEnd"/>
    </w:p>
    <w:p w14:paraId="2CBAFC2D" w14:textId="77777777" w:rsidR="00000000" w:rsidRDefault="00165184">
      <w:pPr>
        <w:pStyle w:val="BodyText"/>
        <w:numPr>
          <w:ilvl w:val="0"/>
          <w:numId w:val="3"/>
        </w:numPr>
        <w:tabs>
          <w:tab w:val="left" w:pos="707"/>
        </w:tabs>
        <w:rPr>
          <w:rFonts w:ascii="Arial" w:hAnsi="Arial"/>
        </w:rPr>
      </w:pPr>
      <w:r>
        <w:rPr>
          <w:rFonts w:ascii="Arial" w:hAnsi="Arial"/>
        </w:rPr>
        <w:lastRenderedPageBreak/>
        <w:t xml:space="preserve">Check all lights are working. </w:t>
      </w:r>
    </w:p>
    <w:p w14:paraId="1C691521" w14:textId="77777777" w:rsidR="00000000" w:rsidRDefault="00165184">
      <w:pPr>
        <w:pStyle w:val="BodyText"/>
        <w:numPr>
          <w:ilvl w:val="0"/>
          <w:numId w:val="3"/>
        </w:numPr>
        <w:tabs>
          <w:tab w:val="left" w:pos="707"/>
        </w:tabs>
        <w:rPr>
          <w:rFonts w:ascii="Arial" w:hAnsi="Arial"/>
        </w:rPr>
      </w:pPr>
      <w:r>
        <w:rPr>
          <w:rFonts w:ascii="Arial" w:hAnsi="Arial"/>
        </w:rPr>
        <w:t xml:space="preserve">Repack wheel bearings and adjust if </w:t>
      </w:r>
      <w:proofErr w:type="gramStart"/>
      <w:r>
        <w:rPr>
          <w:rFonts w:ascii="Arial" w:hAnsi="Arial"/>
        </w:rPr>
        <w:t>necessary</w:t>
      </w:r>
      <w:proofErr w:type="gramEnd"/>
      <w:r>
        <w:rPr>
          <w:rFonts w:ascii="Arial" w:hAnsi="Arial"/>
        </w:rPr>
        <w:t xml:space="preserve"> after long or rough terrain trips or crossin</w:t>
      </w:r>
      <w:r>
        <w:rPr>
          <w:rFonts w:ascii="Arial" w:hAnsi="Arial"/>
        </w:rPr>
        <w:t xml:space="preserve">g water. </w:t>
      </w:r>
    </w:p>
    <w:p w14:paraId="065C511C" w14:textId="77777777" w:rsidR="00000000" w:rsidRDefault="00165184">
      <w:pPr>
        <w:pStyle w:val="BodyText"/>
        <w:numPr>
          <w:ilvl w:val="0"/>
          <w:numId w:val="3"/>
        </w:numPr>
        <w:tabs>
          <w:tab w:val="left" w:pos="707"/>
        </w:tabs>
        <w:rPr>
          <w:rFonts w:ascii="Arial" w:hAnsi="Arial"/>
        </w:rPr>
      </w:pPr>
      <w:r>
        <w:rPr>
          <w:rFonts w:ascii="Arial" w:hAnsi="Arial"/>
        </w:rPr>
        <w:t xml:space="preserve">Touch up any stone chips quickly to prevent rust stains. </w:t>
      </w:r>
    </w:p>
    <w:p w14:paraId="1EA0428A" w14:textId="77777777" w:rsidR="00000000" w:rsidRDefault="00165184">
      <w:pPr>
        <w:pStyle w:val="BodyText"/>
        <w:numPr>
          <w:ilvl w:val="0"/>
          <w:numId w:val="3"/>
        </w:numPr>
        <w:tabs>
          <w:tab w:val="left" w:pos="707"/>
        </w:tabs>
        <w:rPr>
          <w:rFonts w:ascii="Arial" w:hAnsi="Arial"/>
          <w:b/>
        </w:rPr>
      </w:pPr>
      <w:r>
        <w:rPr>
          <w:rFonts w:ascii="Arial" w:hAnsi="Arial"/>
        </w:rPr>
        <w:t xml:space="preserve">After returning from your trip, empty out all water from water tank. </w:t>
      </w:r>
    </w:p>
    <w:p w14:paraId="052577C9" w14:textId="77777777" w:rsidR="00000000" w:rsidRDefault="00165184">
      <w:pPr>
        <w:pStyle w:val="BodyText"/>
        <w:ind w:left="707"/>
        <w:rPr>
          <w:rFonts w:ascii="Arial" w:hAnsi="Arial"/>
          <w:b/>
        </w:rPr>
      </w:pPr>
    </w:p>
    <w:p w14:paraId="097110B9" w14:textId="77777777" w:rsidR="00000000" w:rsidRDefault="00165184">
      <w:pPr>
        <w:pStyle w:val="BodyText"/>
        <w:ind w:left="707"/>
        <w:rPr>
          <w:rFonts w:ascii="Arial" w:hAnsi="Arial"/>
        </w:rPr>
      </w:pPr>
      <w:r>
        <w:rPr>
          <w:rFonts w:ascii="Arial" w:hAnsi="Arial"/>
          <w:b/>
        </w:rPr>
        <w:t xml:space="preserve">Tips for Caring for Canvas Tent: </w:t>
      </w:r>
    </w:p>
    <w:p w14:paraId="519B2D3F" w14:textId="77777777" w:rsidR="00000000" w:rsidRDefault="00165184">
      <w:pPr>
        <w:pStyle w:val="BodyText"/>
        <w:numPr>
          <w:ilvl w:val="0"/>
          <w:numId w:val="3"/>
        </w:numPr>
        <w:tabs>
          <w:tab w:val="left" w:pos="707"/>
        </w:tabs>
        <w:rPr>
          <w:rFonts w:ascii="Arial" w:hAnsi="Arial"/>
        </w:rPr>
      </w:pPr>
      <w:r>
        <w:rPr>
          <w:rFonts w:ascii="Arial" w:hAnsi="Arial"/>
        </w:rPr>
        <w:t xml:space="preserve">Always make sure the tent is clean and dry. If the tent was wet when packed </w:t>
      </w:r>
      <w:proofErr w:type="gramStart"/>
      <w:r>
        <w:rPr>
          <w:rFonts w:ascii="Arial" w:hAnsi="Arial"/>
        </w:rPr>
        <w:t>up</w:t>
      </w:r>
      <w:proofErr w:type="gramEnd"/>
      <w:r>
        <w:rPr>
          <w:rFonts w:ascii="Arial" w:hAnsi="Arial"/>
        </w:rPr>
        <w:t xml:space="preserve"> then</w:t>
      </w:r>
      <w:r>
        <w:rPr>
          <w:rFonts w:ascii="Arial" w:hAnsi="Arial"/>
        </w:rPr>
        <w:t xml:space="preserve"> it must be erected as soon as possible on your return home to dry out to prevent mould and stains. </w:t>
      </w:r>
    </w:p>
    <w:p w14:paraId="4923B1E3" w14:textId="77777777" w:rsidR="00000000" w:rsidRDefault="00165184">
      <w:pPr>
        <w:pStyle w:val="BodyText"/>
        <w:numPr>
          <w:ilvl w:val="0"/>
          <w:numId w:val="3"/>
        </w:numPr>
        <w:tabs>
          <w:tab w:val="left" w:pos="707"/>
        </w:tabs>
        <w:rPr>
          <w:rFonts w:ascii="Arial" w:hAnsi="Arial"/>
        </w:rPr>
      </w:pPr>
      <w:r>
        <w:rPr>
          <w:rFonts w:ascii="Arial" w:hAnsi="Arial"/>
        </w:rPr>
        <w:t xml:space="preserve">Always return all zippers &amp; mesh screens to the closed position before folding the tent. </w:t>
      </w:r>
    </w:p>
    <w:p w14:paraId="796C2FCC" w14:textId="77777777" w:rsidR="00000000" w:rsidRDefault="00165184">
      <w:pPr>
        <w:pStyle w:val="BodyText"/>
        <w:numPr>
          <w:ilvl w:val="0"/>
          <w:numId w:val="3"/>
        </w:numPr>
        <w:tabs>
          <w:tab w:val="left" w:pos="707"/>
        </w:tabs>
        <w:rPr>
          <w:rFonts w:ascii="Arial" w:hAnsi="Arial"/>
        </w:rPr>
      </w:pPr>
      <w:r>
        <w:rPr>
          <w:rFonts w:ascii="Arial" w:hAnsi="Arial"/>
        </w:rPr>
        <w:t>Always have the tent fully zipped before tying down with guy rope</w:t>
      </w:r>
      <w:r>
        <w:rPr>
          <w:rFonts w:ascii="Arial" w:hAnsi="Arial"/>
        </w:rPr>
        <w:t xml:space="preserve">s. </w:t>
      </w:r>
    </w:p>
    <w:p w14:paraId="46729940" w14:textId="77777777" w:rsidR="00000000" w:rsidRDefault="00165184">
      <w:pPr>
        <w:pStyle w:val="BodyText"/>
        <w:numPr>
          <w:ilvl w:val="0"/>
          <w:numId w:val="3"/>
        </w:numPr>
        <w:tabs>
          <w:tab w:val="left" w:pos="707"/>
        </w:tabs>
        <w:rPr>
          <w:rFonts w:ascii="Arial" w:hAnsi="Arial"/>
        </w:rPr>
      </w:pPr>
      <w:r>
        <w:rPr>
          <w:rFonts w:ascii="Arial" w:hAnsi="Arial"/>
        </w:rPr>
        <w:t xml:space="preserve">Zippers are delicate items and care must always be taken when using them </w:t>
      </w:r>
    </w:p>
    <w:p w14:paraId="356DF4B5" w14:textId="77777777" w:rsidR="00000000" w:rsidRDefault="00165184">
      <w:pPr>
        <w:pStyle w:val="BodyText"/>
        <w:numPr>
          <w:ilvl w:val="0"/>
          <w:numId w:val="3"/>
        </w:numPr>
        <w:tabs>
          <w:tab w:val="left" w:pos="707"/>
        </w:tabs>
        <w:rPr>
          <w:rFonts w:ascii="Arial" w:hAnsi="Arial"/>
        </w:rPr>
      </w:pPr>
      <w:r>
        <w:rPr>
          <w:rFonts w:ascii="Arial" w:hAnsi="Arial"/>
        </w:rPr>
        <w:t xml:space="preserve">To assist with fast tent set up, devise a way to keep the tent poles separate from the PVC cover </w:t>
      </w:r>
    </w:p>
    <w:p w14:paraId="56519008" w14:textId="77777777" w:rsidR="00000000" w:rsidRDefault="00165184">
      <w:pPr>
        <w:pStyle w:val="BodyText"/>
        <w:numPr>
          <w:ilvl w:val="0"/>
          <w:numId w:val="3"/>
        </w:numPr>
        <w:tabs>
          <w:tab w:val="left" w:pos="707"/>
        </w:tabs>
        <w:rPr>
          <w:rFonts w:ascii="Arial" w:hAnsi="Arial"/>
        </w:rPr>
      </w:pPr>
      <w:r>
        <w:rPr>
          <w:rFonts w:ascii="Arial" w:hAnsi="Arial"/>
        </w:rPr>
        <w:t>When not in use the trailer should never be left out in the open weather without</w:t>
      </w:r>
      <w:r>
        <w:rPr>
          <w:rFonts w:ascii="Arial" w:hAnsi="Arial"/>
        </w:rPr>
        <w:t xml:space="preserve"> a storage cover. </w:t>
      </w:r>
    </w:p>
    <w:p w14:paraId="120F594D" w14:textId="77777777" w:rsidR="00000000" w:rsidRDefault="00165184">
      <w:pPr>
        <w:pStyle w:val="BodyText"/>
        <w:ind w:left="707"/>
        <w:rPr>
          <w:rFonts w:ascii="Arial" w:hAnsi="Arial"/>
        </w:rPr>
      </w:pPr>
      <w:r>
        <w:rPr>
          <w:rFonts w:ascii="Arial" w:hAnsi="Arial"/>
        </w:rPr>
        <w:t>Although our tents/annexes are constructed to rigid specifications, they should not be left unattended for long periods of time during inclement weather. Long periods of rain may soak the ground so that pegs become loose and/or the frame</w:t>
      </w:r>
      <w:r>
        <w:rPr>
          <w:rFonts w:ascii="Arial" w:hAnsi="Arial"/>
        </w:rPr>
        <w:t xml:space="preserve"> uprights may sink into the ground. One or </w:t>
      </w:r>
      <w:proofErr w:type="gramStart"/>
      <w:r>
        <w:rPr>
          <w:rFonts w:ascii="Arial" w:hAnsi="Arial"/>
        </w:rPr>
        <w:t>both of the above</w:t>
      </w:r>
      <w:proofErr w:type="gramEnd"/>
      <w:r>
        <w:rPr>
          <w:rFonts w:ascii="Arial" w:hAnsi="Arial"/>
        </w:rPr>
        <w:t xml:space="preserve"> will weaken the rigidity of the overall structure since its strength depends on a taught erected condition. </w:t>
      </w:r>
    </w:p>
    <w:p w14:paraId="71E1A301" w14:textId="77777777" w:rsidR="00000000" w:rsidRDefault="00165184">
      <w:pPr>
        <w:pStyle w:val="BodyText"/>
        <w:ind w:left="707"/>
        <w:rPr>
          <w:rFonts w:ascii="Arial" w:hAnsi="Arial"/>
          <w:b/>
        </w:rPr>
      </w:pPr>
      <w:r>
        <w:rPr>
          <w:rFonts w:ascii="Arial" w:hAnsi="Arial"/>
        </w:rPr>
        <w:t>Water pockets may form in the roof if the unit is not erected taught, further adding t</w:t>
      </w:r>
      <w:r>
        <w:rPr>
          <w:rFonts w:ascii="Arial" w:hAnsi="Arial"/>
        </w:rPr>
        <w:t xml:space="preserve">o the load on the frame supports and possibly causing a broken frame, bent poles as well as roof leakage. </w:t>
      </w:r>
    </w:p>
    <w:p w14:paraId="78375ADD" w14:textId="77777777" w:rsidR="00000000" w:rsidRDefault="00165184">
      <w:pPr>
        <w:pStyle w:val="BodyText"/>
        <w:rPr>
          <w:rFonts w:ascii="Arial" w:hAnsi="Arial"/>
          <w:b/>
        </w:rPr>
      </w:pPr>
      <w:r>
        <w:rPr>
          <w:rFonts w:ascii="Arial" w:hAnsi="Arial"/>
          <w:b/>
        </w:rPr>
        <w:tab/>
      </w:r>
    </w:p>
    <w:p w14:paraId="7EA5DA13" w14:textId="77777777" w:rsidR="00000000" w:rsidRDefault="00165184">
      <w:pPr>
        <w:pStyle w:val="BodyText"/>
        <w:rPr>
          <w:rFonts w:ascii="Arial" w:hAnsi="Arial"/>
          <w:b/>
        </w:rPr>
      </w:pPr>
      <w:r>
        <w:rPr>
          <w:rFonts w:ascii="Arial" w:hAnsi="Arial"/>
          <w:b/>
        </w:rPr>
        <w:t xml:space="preserve">Pre-Use &amp; Maintenance Instructions </w:t>
      </w:r>
    </w:p>
    <w:p w14:paraId="3BAC0C9B" w14:textId="77777777" w:rsidR="00000000" w:rsidRDefault="00165184">
      <w:pPr>
        <w:pStyle w:val="BodyText"/>
        <w:rPr>
          <w:rFonts w:ascii="Arial" w:hAnsi="Arial"/>
        </w:rPr>
      </w:pPr>
      <w:r>
        <w:rPr>
          <w:rFonts w:ascii="Arial" w:hAnsi="Arial"/>
          <w:b/>
        </w:rPr>
        <w:t xml:space="preserve">Weathering: </w:t>
      </w:r>
    </w:p>
    <w:p w14:paraId="526C59F8" w14:textId="77777777" w:rsidR="00000000" w:rsidRDefault="00165184">
      <w:pPr>
        <w:pStyle w:val="BodyText"/>
        <w:rPr>
          <w:rFonts w:ascii="Arial" w:hAnsi="Arial"/>
          <w:b/>
        </w:rPr>
      </w:pPr>
      <w:r>
        <w:rPr>
          <w:rFonts w:ascii="Arial" w:hAnsi="Arial"/>
        </w:rPr>
        <w:t xml:space="preserve">All products must be assembled prior to use and inspected for accuracy and parts. This also gives </w:t>
      </w:r>
      <w:r>
        <w:rPr>
          <w:rFonts w:ascii="Arial" w:hAnsi="Arial"/>
        </w:rPr>
        <w:t xml:space="preserve">you an opportunity to familiarise yourself with your tent set-up and to make sure you have all necessary components. At this time the product should be hosed with water to allow seam take up. You may find that in first wettings some leakage occurs through </w:t>
      </w:r>
      <w:r>
        <w:rPr>
          <w:rFonts w:ascii="Arial" w:hAnsi="Arial"/>
        </w:rPr>
        <w:t xml:space="preserve">the seams and canvas. This is not a fault of the manufacturer, but a natural characteristic of the blend of canvas and synthetic fabrics. For this </w:t>
      </w:r>
      <w:proofErr w:type="gramStart"/>
      <w:r>
        <w:rPr>
          <w:rFonts w:ascii="Arial" w:hAnsi="Arial"/>
        </w:rPr>
        <w:t>reason</w:t>
      </w:r>
      <w:proofErr w:type="gramEnd"/>
      <w:r>
        <w:rPr>
          <w:rFonts w:ascii="Arial" w:hAnsi="Arial"/>
        </w:rPr>
        <w:t xml:space="preserve"> your canvas product must be erected and thoroughly saturated and then allowed to dry prior to its firs</w:t>
      </w:r>
      <w:r>
        <w:rPr>
          <w:rFonts w:ascii="Arial" w:hAnsi="Arial"/>
        </w:rPr>
        <w:t xml:space="preserve">t use. This procedure (weathering) should be followed </w:t>
      </w:r>
      <w:proofErr w:type="gramStart"/>
      <w:r>
        <w:rPr>
          <w:rFonts w:ascii="Arial" w:hAnsi="Arial"/>
        </w:rPr>
        <w:t>a number of</w:t>
      </w:r>
      <w:proofErr w:type="gramEnd"/>
      <w:r>
        <w:rPr>
          <w:rFonts w:ascii="Arial" w:hAnsi="Arial"/>
        </w:rPr>
        <w:t xml:space="preserve"> times – 3 times as recommendation, this causes the fabric to shrink and help close up fibres and seams which may cause leakage. Do not over tension seams at this stage. Any persistent drips </w:t>
      </w:r>
      <w:r>
        <w:rPr>
          <w:rFonts w:ascii="Arial" w:hAnsi="Arial"/>
        </w:rPr>
        <w:t xml:space="preserve">may need proofing with a suitable seam sealing solution. </w:t>
      </w:r>
    </w:p>
    <w:p w14:paraId="21C459C2" w14:textId="77777777" w:rsidR="00000000" w:rsidRDefault="00165184">
      <w:pPr>
        <w:pStyle w:val="BodyText"/>
        <w:rPr>
          <w:rFonts w:ascii="Arial" w:hAnsi="Arial"/>
        </w:rPr>
      </w:pPr>
      <w:r>
        <w:rPr>
          <w:rFonts w:ascii="Arial" w:hAnsi="Arial"/>
          <w:b/>
        </w:rPr>
        <w:t xml:space="preserve">Stitch Holes: </w:t>
      </w:r>
    </w:p>
    <w:p w14:paraId="04B43914" w14:textId="77777777" w:rsidR="00000000" w:rsidRDefault="00165184">
      <w:pPr>
        <w:pStyle w:val="BodyText"/>
        <w:ind w:left="15"/>
        <w:rPr>
          <w:rFonts w:ascii="Arial" w:hAnsi="Arial"/>
          <w:b/>
        </w:rPr>
      </w:pPr>
      <w:r>
        <w:rPr>
          <w:rFonts w:ascii="Arial" w:hAnsi="Arial"/>
        </w:rPr>
        <w:t xml:space="preserve">Every care is taken to ensure that your canvas tent is made using the finest water repellent fabric. However, canvas products are not permanent structures and in extreme </w:t>
      </w:r>
      <w:r>
        <w:rPr>
          <w:rFonts w:ascii="Arial" w:hAnsi="Arial"/>
        </w:rPr>
        <w:lastRenderedPageBreak/>
        <w:t>conditions so</w:t>
      </w:r>
      <w:r>
        <w:rPr>
          <w:rFonts w:ascii="Arial" w:hAnsi="Arial"/>
        </w:rPr>
        <w:t>me water may penetrate. Seepage may occur in the seams through the needle holes created in the sewing process. This is normal and can be corrected with the application of seam sealing compound. It is suggested you purchase a wax stick or water proofing com</w:t>
      </w:r>
      <w:r>
        <w:rPr>
          <w:rFonts w:ascii="Arial" w:hAnsi="Arial"/>
        </w:rPr>
        <w:t xml:space="preserve">pound to keep with your camping equipment. </w:t>
      </w:r>
    </w:p>
    <w:p w14:paraId="10FE6054" w14:textId="77777777" w:rsidR="00000000" w:rsidRDefault="00165184">
      <w:pPr>
        <w:pStyle w:val="BodyText"/>
        <w:rPr>
          <w:rFonts w:ascii="Arial" w:hAnsi="Arial"/>
        </w:rPr>
      </w:pPr>
      <w:r>
        <w:rPr>
          <w:rFonts w:ascii="Arial" w:hAnsi="Arial"/>
          <w:b/>
        </w:rPr>
        <w:t xml:space="preserve">Storage: </w:t>
      </w:r>
    </w:p>
    <w:p w14:paraId="09C22281" w14:textId="77777777" w:rsidR="00000000" w:rsidRDefault="00165184">
      <w:pPr>
        <w:pStyle w:val="BodyText"/>
        <w:rPr>
          <w:rFonts w:ascii="Arial" w:hAnsi="Arial"/>
          <w:b/>
        </w:rPr>
      </w:pPr>
      <w:r>
        <w:rPr>
          <w:rFonts w:ascii="Arial" w:hAnsi="Arial"/>
        </w:rPr>
        <w:t xml:space="preserve">Canvas products have excellent fungus resistance. As a </w:t>
      </w:r>
      <w:proofErr w:type="gramStart"/>
      <w:r>
        <w:rPr>
          <w:rFonts w:ascii="Arial" w:hAnsi="Arial"/>
        </w:rPr>
        <w:t>result</w:t>
      </w:r>
      <w:proofErr w:type="gramEnd"/>
      <w:r>
        <w:rPr>
          <w:rFonts w:ascii="Arial" w:hAnsi="Arial"/>
        </w:rPr>
        <w:t xml:space="preserve"> you can pack your canvas product wet if necessary for a short period of time. However, we recommend that the canvas product should not be le</w:t>
      </w:r>
      <w:r>
        <w:rPr>
          <w:rFonts w:ascii="Arial" w:hAnsi="Arial"/>
        </w:rPr>
        <w:t xml:space="preserve">ft wet for more than 24 hours. Dry your canvas product thoroughly and dust off any foreign particles before storage. Fold your canvas product loosely and store in a dry place off the ground. </w:t>
      </w:r>
    </w:p>
    <w:p w14:paraId="77B253E0" w14:textId="77777777" w:rsidR="00000000" w:rsidRDefault="00165184">
      <w:pPr>
        <w:pStyle w:val="BodyText"/>
        <w:rPr>
          <w:rFonts w:ascii="Arial" w:hAnsi="Arial"/>
        </w:rPr>
      </w:pPr>
      <w:r>
        <w:rPr>
          <w:rFonts w:ascii="Arial" w:hAnsi="Arial"/>
          <w:b/>
        </w:rPr>
        <w:t xml:space="preserve">Cleaning: </w:t>
      </w:r>
    </w:p>
    <w:p w14:paraId="0F48AE3E" w14:textId="77777777" w:rsidR="00000000" w:rsidRDefault="00165184">
      <w:pPr>
        <w:pStyle w:val="BodyText"/>
        <w:rPr>
          <w:rFonts w:ascii="Arial" w:hAnsi="Arial"/>
          <w:b/>
        </w:rPr>
      </w:pPr>
      <w:r>
        <w:rPr>
          <w:rFonts w:ascii="Arial" w:hAnsi="Arial"/>
        </w:rPr>
        <w:t>Do not use a washing machine or any detergents as thi</w:t>
      </w:r>
      <w:r>
        <w:rPr>
          <w:rFonts w:ascii="Arial" w:hAnsi="Arial"/>
        </w:rPr>
        <w:t xml:space="preserve">s may destroy your proofing. Remove dust, etc. with a soft brush and warm water. If it is necessary to use a mild detergent or canvas mildew remover, reproof the area with suitable waterproofing compound. </w:t>
      </w:r>
    </w:p>
    <w:p w14:paraId="7251295B" w14:textId="77777777" w:rsidR="00000000" w:rsidRDefault="00165184">
      <w:pPr>
        <w:pStyle w:val="BodyText"/>
        <w:rPr>
          <w:rFonts w:ascii="Arial" w:hAnsi="Arial"/>
        </w:rPr>
      </w:pPr>
      <w:r>
        <w:rPr>
          <w:rFonts w:ascii="Arial" w:hAnsi="Arial"/>
          <w:b/>
        </w:rPr>
        <w:t xml:space="preserve">Wicking: </w:t>
      </w:r>
    </w:p>
    <w:p w14:paraId="2EAC880A" w14:textId="77777777" w:rsidR="00000000" w:rsidRDefault="00165184">
      <w:pPr>
        <w:pStyle w:val="BodyText"/>
        <w:rPr>
          <w:rFonts w:ascii="Arial" w:hAnsi="Arial"/>
          <w:b/>
        </w:rPr>
      </w:pPr>
      <w:r>
        <w:rPr>
          <w:rFonts w:ascii="Arial" w:hAnsi="Arial"/>
        </w:rPr>
        <w:t>Your canvas product will not leak if you</w:t>
      </w:r>
      <w:r>
        <w:rPr>
          <w:rFonts w:ascii="Arial" w:hAnsi="Arial"/>
        </w:rPr>
        <w:t xml:space="preserve"> touch the canvas. However, if you rub your finger back and forth continuously on the canvas you may eventually draw water through (wicking). For this </w:t>
      </w:r>
      <w:proofErr w:type="gramStart"/>
      <w:r>
        <w:rPr>
          <w:rFonts w:ascii="Arial" w:hAnsi="Arial"/>
        </w:rPr>
        <w:t>reason</w:t>
      </w:r>
      <w:proofErr w:type="gramEnd"/>
      <w:r>
        <w:rPr>
          <w:rFonts w:ascii="Arial" w:hAnsi="Arial"/>
        </w:rPr>
        <w:t xml:space="preserve"> it is advisable not to have anything touching your canvas product. Similarly, if canvas is left to</w:t>
      </w:r>
      <w:r>
        <w:rPr>
          <w:rFonts w:ascii="Arial" w:hAnsi="Arial"/>
        </w:rPr>
        <w:t xml:space="preserve"> pool, water may draw through the fabric causing leakage. This is not considered to be a defect. </w:t>
      </w:r>
    </w:p>
    <w:p w14:paraId="2BEBA467" w14:textId="77777777" w:rsidR="00000000" w:rsidRDefault="00165184">
      <w:pPr>
        <w:pStyle w:val="BodyText"/>
        <w:rPr>
          <w:rFonts w:ascii="Arial" w:hAnsi="Arial"/>
        </w:rPr>
      </w:pPr>
      <w:r>
        <w:rPr>
          <w:rFonts w:ascii="Arial" w:hAnsi="Arial"/>
          <w:b/>
        </w:rPr>
        <w:t xml:space="preserve">Zips: </w:t>
      </w:r>
    </w:p>
    <w:p w14:paraId="0A0EC2D0" w14:textId="77777777" w:rsidR="00000000" w:rsidRDefault="00165184">
      <w:pPr>
        <w:pStyle w:val="BodyText"/>
        <w:rPr>
          <w:rFonts w:ascii="Arial" w:hAnsi="Arial"/>
          <w:b/>
        </w:rPr>
      </w:pPr>
      <w:r>
        <w:rPr>
          <w:rFonts w:ascii="Arial" w:hAnsi="Arial"/>
        </w:rPr>
        <w:t xml:space="preserve">All care is taken in the design to cover zips with storm flaps or position them where water will not flow. At times wind driven rain could force water </w:t>
      </w:r>
      <w:r>
        <w:rPr>
          <w:rFonts w:ascii="Arial" w:hAnsi="Arial"/>
        </w:rPr>
        <w:t xml:space="preserve">under the flaps and through the zips. To minimise this, make sure all doors and windows are closed with flaps securely covering the zip wherever possible. </w:t>
      </w:r>
    </w:p>
    <w:p w14:paraId="73544C4C" w14:textId="77777777" w:rsidR="00000000" w:rsidRDefault="00165184">
      <w:pPr>
        <w:pStyle w:val="BodyText"/>
        <w:rPr>
          <w:rFonts w:ascii="Arial" w:hAnsi="Arial"/>
        </w:rPr>
      </w:pPr>
      <w:r>
        <w:rPr>
          <w:rFonts w:ascii="Arial" w:hAnsi="Arial"/>
          <w:b/>
        </w:rPr>
        <w:t xml:space="preserve">Zipper Care: </w:t>
      </w:r>
    </w:p>
    <w:p w14:paraId="03FFFC4B" w14:textId="77777777" w:rsidR="00000000" w:rsidRDefault="00165184">
      <w:pPr>
        <w:pStyle w:val="BodyText"/>
        <w:rPr>
          <w:rFonts w:ascii="Arial" w:hAnsi="Arial"/>
        </w:rPr>
      </w:pPr>
      <w:r>
        <w:rPr>
          <w:rFonts w:ascii="Arial" w:hAnsi="Arial"/>
        </w:rPr>
        <w:t xml:space="preserve">All zippers on your canvas product will give you years of service. However, care must </w:t>
      </w:r>
      <w:r>
        <w:rPr>
          <w:rFonts w:ascii="Arial" w:hAnsi="Arial"/>
        </w:rPr>
        <w:t xml:space="preserve">be taken when using your zips. Never force a zipper - reduce tension so all zippers run smoothly without straining. </w:t>
      </w:r>
    </w:p>
    <w:p w14:paraId="0E7E8651" w14:textId="77777777" w:rsidR="00000000" w:rsidRDefault="00165184">
      <w:pPr>
        <w:pStyle w:val="BodyText"/>
        <w:numPr>
          <w:ilvl w:val="0"/>
          <w:numId w:val="4"/>
        </w:numPr>
        <w:tabs>
          <w:tab w:val="left" w:pos="707"/>
        </w:tabs>
        <w:rPr>
          <w:rFonts w:ascii="Arial" w:hAnsi="Arial"/>
        </w:rPr>
      </w:pPr>
      <w:r>
        <w:rPr>
          <w:rFonts w:ascii="Arial" w:hAnsi="Arial"/>
        </w:rPr>
        <w:t xml:space="preserve">Have zips closed when pegging out the tent. </w:t>
      </w:r>
    </w:p>
    <w:p w14:paraId="26F38654" w14:textId="77777777" w:rsidR="00000000" w:rsidRDefault="00165184">
      <w:pPr>
        <w:pStyle w:val="BodyText"/>
        <w:numPr>
          <w:ilvl w:val="0"/>
          <w:numId w:val="4"/>
        </w:numPr>
        <w:tabs>
          <w:tab w:val="left" w:pos="707"/>
        </w:tabs>
        <w:rPr>
          <w:rFonts w:ascii="Arial" w:hAnsi="Arial"/>
        </w:rPr>
      </w:pPr>
      <w:r>
        <w:rPr>
          <w:rFonts w:ascii="Arial" w:hAnsi="Arial"/>
        </w:rPr>
        <w:t xml:space="preserve">Have zips open slightly (to allow air into the tent) during erection. </w:t>
      </w:r>
    </w:p>
    <w:p w14:paraId="67750121" w14:textId="77777777" w:rsidR="00000000" w:rsidRDefault="00165184">
      <w:pPr>
        <w:pStyle w:val="BodyText"/>
        <w:numPr>
          <w:ilvl w:val="0"/>
          <w:numId w:val="4"/>
        </w:numPr>
        <w:tabs>
          <w:tab w:val="left" w:pos="707"/>
        </w:tabs>
        <w:rPr>
          <w:rFonts w:ascii="Arial" w:hAnsi="Arial"/>
        </w:rPr>
      </w:pPr>
      <w:r>
        <w:rPr>
          <w:rFonts w:ascii="Arial" w:hAnsi="Arial"/>
        </w:rPr>
        <w:t>Before final tensioning</w:t>
      </w:r>
      <w:r>
        <w:rPr>
          <w:rFonts w:ascii="Arial" w:hAnsi="Arial"/>
        </w:rPr>
        <w:t xml:space="preserve"> of a tent close all zips. </w:t>
      </w:r>
    </w:p>
    <w:p w14:paraId="0EB94D2C" w14:textId="77777777" w:rsidR="00000000" w:rsidRDefault="00165184">
      <w:pPr>
        <w:pStyle w:val="BodyText"/>
        <w:numPr>
          <w:ilvl w:val="0"/>
          <w:numId w:val="4"/>
        </w:numPr>
        <w:tabs>
          <w:tab w:val="left" w:pos="707"/>
        </w:tabs>
        <w:rPr>
          <w:rFonts w:ascii="Arial" w:hAnsi="Arial"/>
        </w:rPr>
      </w:pPr>
      <w:r>
        <w:rPr>
          <w:rFonts w:ascii="Arial" w:hAnsi="Arial"/>
        </w:rPr>
        <w:t xml:space="preserve">Always use two hands to operate zippers. </w:t>
      </w:r>
    </w:p>
    <w:p w14:paraId="75D23FF6" w14:textId="77777777" w:rsidR="00000000" w:rsidRDefault="00165184">
      <w:pPr>
        <w:pStyle w:val="BodyText"/>
        <w:numPr>
          <w:ilvl w:val="0"/>
          <w:numId w:val="4"/>
        </w:numPr>
        <w:tabs>
          <w:tab w:val="left" w:pos="707"/>
        </w:tabs>
        <w:rPr>
          <w:rFonts w:ascii="Arial" w:hAnsi="Arial"/>
          <w:b/>
        </w:rPr>
      </w:pPr>
      <w:r>
        <w:rPr>
          <w:rFonts w:ascii="Arial" w:hAnsi="Arial"/>
        </w:rPr>
        <w:t xml:space="preserve">Damaging your product from over tensioning may void your warranty. </w:t>
      </w:r>
    </w:p>
    <w:p w14:paraId="1DECBC4D" w14:textId="77777777" w:rsidR="00000000" w:rsidRDefault="00165184">
      <w:pPr>
        <w:pStyle w:val="BodyText"/>
        <w:rPr>
          <w:rFonts w:ascii="Arial" w:hAnsi="Arial"/>
        </w:rPr>
      </w:pPr>
      <w:r>
        <w:rPr>
          <w:rFonts w:ascii="Arial" w:hAnsi="Arial"/>
          <w:b/>
        </w:rPr>
        <w:t xml:space="preserve">Reducing the Risk of Jamming Fabric in the Zip: </w:t>
      </w:r>
    </w:p>
    <w:p w14:paraId="1E009A3C" w14:textId="77777777" w:rsidR="00000000" w:rsidRDefault="00165184">
      <w:pPr>
        <w:pStyle w:val="BodyText"/>
        <w:numPr>
          <w:ilvl w:val="0"/>
          <w:numId w:val="5"/>
        </w:numPr>
        <w:tabs>
          <w:tab w:val="left" w:pos="707"/>
        </w:tabs>
        <w:rPr>
          <w:rFonts w:ascii="Arial" w:hAnsi="Arial"/>
        </w:rPr>
      </w:pPr>
      <w:r>
        <w:rPr>
          <w:rFonts w:ascii="Arial" w:hAnsi="Arial"/>
        </w:rPr>
        <w:t>When using the zip, hold the pull-tab between your thumb and forefing</w:t>
      </w:r>
      <w:r>
        <w:rPr>
          <w:rFonts w:ascii="Arial" w:hAnsi="Arial"/>
        </w:rPr>
        <w:t xml:space="preserve">er with your thumb facing you. </w:t>
      </w:r>
    </w:p>
    <w:p w14:paraId="1829B57C" w14:textId="77777777" w:rsidR="00000000" w:rsidRDefault="00165184">
      <w:pPr>
        <w:pStyle w:val="BodyText"/>
        <w:numPr>
          <w:ilvl w:val="0"/>
          <w:numId w:val="5"/>
        </w:numPr>
        <w:tabs>
          <w:tab w:val="left" w:pos="707"/>
        </w:tabs>
        <w:rPr>
          <w:rFonts w:ascii="Arial" w:hAnsi="Arial"/>
        </w:rPr>
      </w:pPr>
      <w:r>
        <w:rPr>
          <w:rFonts w:ascii="Arial" w:hAnsi="Arial"/>
        </w:rPr>
        <w:t xml:space="preserve">As you are closing the zip, clear the way in front and under the zip slider using the back of your hand and cup the zip slider underneath with your remaining 3 fingers. </w:t>
      </w:r>
    </w:p>
    <w:p w14:paraId="132406AE" w14:textId="77777777" w:rsidR="00000000" w:rsidRDefault="00165184">
      <w:pPr>
        <w:pStyle w:val="BodyText"/>
        <w:numPr>
          <w:ilvl w:val="0"/>
          <w:numId w:val="5"/>
        </w:numPr>
        <w:tabs>
          <w:tab w:val="left" w:pos="707"/>
        </w:tabs>
        <w:rPr>
          <w:rFonts w:ascii="Arial" w:hAnsi="Arial"/>
          <w:b/>
        </w:rPr>
      </w:pPr>
      <w:r>
        <w:rPr>
          <w:rFonts w:ascii="Arial" w:hAnsi="Arial"/>
        </w:rPr>
        <w:t>Use this action for opening or closing. Keep the fabri</w:t>
      </w:r>
      <w:r>
        <w:rPr>
          <w:rFonts w:ascii="Arial" w:hAnsi="Arial"/>
        </w:rPr>
        <w:t xml:space="preserve">c clear of the zip slider - zip and unzip slowly. </w:t>
      </w:r>
    </w:p>
    <w:p w14:paraId="6820F044" w14:textId="77777777" w:rsidR="00000000" w:rsidRDefault="00165184">
      <w:pPr>
        <w:pStyle w:val="BodyText"/>
        <w:rPr>
          <w:rFonts w:ascii="Arial" w:hAnsi="Arial"/>
        </w:rPr>
      </w:pPr>
      <w:r>
        <w:rPr>
          <w:rFonts w:ascii="Arial" w:hAnsi="Arial"/>
          <w:b/>
        </w:rPr>
        <w:t xml:space="preserve">What to do if the Zipper Gets Caught: </w:t>
      </w:r>
    </w:p>
    <w:p w14:paraId="52AE3D3D" w14:textId="77777777" w:rsidR="00000000" w:rsidRDefault="00165184">
      <w:pPr>
        <w:pStyle w:val="BodyText"/>
        <w:numPr>
          <w:ilvl w:val="1"/>
          <w:numId w:val="5"/>
        </w:numPr>
        <w:tabs>
          <w:tab w:val="left" w:pos="1414"/>
        </w:tabs>
        <w:rPr>
          <w:rFonts w:ascii="Arial" w:hAnsi="Arial"/>
        </w:rPr>
      </w:pPr>
      <w:r>
        <w:rPr>
          <w:rFonts w:ascii="Arial" w:hAnsi="Arial"/>
        </w:rPr>
        <w:lastRenderedPageBreak/>
        <w:t xml:space="preserve">Pull the fabric bit by bit out of the slider. Do not try and pull all the fabric in one go. </w:t>
      </w:r>
    </w:p>
    <w:p w14:paraId="01703384" w14:textId="77777777" w:rsidR="00000000" w:rsidRDefault="00165184">
      <w:pPr>
        <w:pStyle w:val="BodyText"/>
        <w:numPr>
          <w:ilvl w:val="1"/>
          <w:numId w:val="5"/>
        </w:numPr>
        <w:tabs>
          <w:tab w:val="left" w:pos="1414"/>
        </w:tabs>
        <w:rPr>
          <w:rFonts w:ascii="Arial" w:hAnsi="Arial"/>
        </w:rPr>
      </w:pPr>
      <w:r>
        <w:rPr>
          <w:rFonts w:ascii="Arial" w:hAnsi="Arial"/>
        </w:rPr>
        <w:t xml:space="preserve">Do not force the slider or the fabric. </w:t>
      </w:r>
    </w:p>
    <w:p w14:paraId="48750713" w14:textId="77777777" w:rsidR="00000000" w:rsidRDefault="00165184">
      <w:pPr>
        <w:pStyle w:val="BodyText"/>
        <w:tabs>
          <w:tab w:val="left" w:pos="893"/>
          <w:tab w:val="left" w:pos="2143"/>
        </w:tabs>
        <w:rPr>
          <w:rFonts w:ascii="Arial" w:hAnsi="Arial"/>
        </w:rPr>
      </w:pPr>
    </w:p>
    <w:p w14:paraId="4C9D3F9E" w14:textId="77777777" w:rsidR="00000000" w:rsidRDefault="00165184">
      <w:pPr>
        <w:pStyle w:val="BodyText"/>
        <w:tabs>
          <w:tab w:val="left" w:pos="893"/>
          <w:tab w:val="left" w:pos="2143"/>
        </w:tabs>
        <w:rPr>
          <w:rFonts w:ascii="Arial" w:hAnsi="Arial"/>
        </w:rPr>
      </w:pPr>
      <w:r>
        <w:rPr>
          <w:rFonts w:ascii="Arial" w:hAnsi="Arial"/>
          <w:b/>
        </w:rPr>
        <w:t>If the Slider Does Not Close the</w:t>
      </w:r>
      <w:r>
        <w:rPr>
          <w:rFonts w:ascii="Arial" w:hAnsi="Arial"/>
          <w:b/>
        </w:rPr>
        <w:t xml:space="preserve"> Zipper Properly: </w:t>
      </w:r>
    </w:p>
    <w:p w14:paraId="479E5BED" w14:textId="77777777" w:rsidR="00000000" w:rsidRDefault="00165184">
      <w:pPr>
        <w:pStyle w:val="BodyText"/>
        <w:rPr>
          <w:rFonts w:ascii="Arial" w:hAnsi="Arial"/>
          <w:b/>
        </w:rPr>
      </w:pPr>
      <w:r>
        <w:rPr>
          <w:rFonts w:ascii="Arial" w:hAnsi="Arial"/>
        </w:rPr>
        <w:t xml:space="preserve">With use the jaws of a zip slider can open slightly over time. This can be exaggerated quickly if fabric is caught into the zipper. When this </w:t>
      </w:r>
      <w:proofErr w:type="gramStart"/>
      <w:r>
        <w:rPr>
          <w:rFonts w:ascii="Arial" w:hAnsi="Arial"/>
        </w:rPr>
        <w:t>occurs</w:t>
      </w:r>
      <w:proofErr w:type="gramEnd"/>
      <w:r>
        <w:rPr>
          <w:rFonts w:ascii="Arial" w:hAnsi="Arial"/>
        </w:rPr>
        <w:t xml:space="preserve"> the slider does not compress and interlock zipper coil teeth tightly enough and the zip </w:t>
      </w:r>
      <w:r>
        <w:rPr>
          <w:rFonts w:ascii="Arial" w:hAnsi="Arial"/>
        </w:rPr>
        <w:t xml:space="preserve">bursts open or does not close. To fix this, simply undo the zip and with the slider at the end of the zip lightly crimp the jaws of the zip slider together with a pair of pliers. </w:t>
      </w:r>
    </w:p>
    <w:p w14:paraId="21397089" w14:textId="77777777" w:rsidR="00000000" w:rsidRDefault="00165184">
      <w:pPr>
        <w:pStyle w:val="BodyText"/>
        <w:rPr>
          <w:rFonts w:ascii="Arial" w:hAnsi="Arial"/>
        </w:rPr>
      </w:pPr>
      <w:r>
        <w:rPr>
          <w:rFonts w:ascii="Arial" w:hAnsi="Arial"/>
          <w:b/>
        </w:rPr>
        <w:t xml:space="preserve">Crimping Instructions for a Zip Slider: </w:t>
      </w:r>
    </w:p>
    <w:p w14:paraId="339EFEA7" w14:textId="77777777" w:rsidR="00000000" w:rsidRDefault="00165184">
      <w:pPr>
        <w:pStyle w:val="BodyText"/>
        <w:numPr>
          <w:ilvl w:val="0"/>
          <w:numId w:val="6"/>
        </w:numPr>
        <w:tabs>
          <w:tab w:val="left" w:pos="707"/>
        </w:tabs>
        <w:rPr>
          <w:rFonts w:ascii="Arial" w:hAnsi="Arial"/>
        </w:rPr>
      </w:pPr>
      <w:r>
        <w:rPr>
          <w:rFonts w:ascii="Arial" w:hAnsi="Arial"/>
        </w:rPr>
        <w:t>The most common reason why zips bur</w:t>
      </w:r>
      <w:r>
        <w:rPr>
          <w:rFonts w:ascii="Arial" w:hAnsi="Arial"/>
        </w:rPr>
        <w:t xml:space="preserve">st open is that the zip slider does not close the coil tight enough. Commonly wear and tear or fabric jamming will cause the gap marked “A” to increase, diagram below. </w:t>
      </w:r>
    </w:p>
    <w:p w14:paraId="759C200F" w14:textId="77777777" w:rsidR="00000000" w:rsidRDefault="00165184">
      <w:pPr>
        <w:pStyle w:val="BodyText"/>
        <w:numPr>
          <w:ilvl w:val="0"/>
          <w:numId w:val="6"/>
        </w:numPr>
        <w:tabs>
          <w:tab w:val="left" w:pos="707"/>
        </w:tabs>
        <w:rPr>
          <w:rFonts w:ascii="Arial" w:hAnsi="Arial"/>
        </w:rPr>
      </w:pPr>
      <w:r>
        <w:rPr>
          <w:rFonts w:ascii="Arial" w:hAnsi="Arial"/>
        </w:rPr>
        <w:t>By gently “crimping” the slider together at points “B” and “C” with a pair of pliers, g</w:t>
      </w:r>
      <w:r>
        <w:rPr>
          <w:rFonts w:ascii="Arial" w:hAnsi="Arial"/>
        </w:rPr>
        <w:t>ap “A” can be adjusted most times to its correct opening, see drawing below. Crimping in other planes is worth a try if “B” and “C” fails to rectify the problem. This crimping is done when the zip slider is still attached to the zip coil and is in the full</w:t>
      </w:r>
      <w:r>
        <w:rPr>
          <w:rFonts w:ascii="Arial" w:hAnsi="Arial"/>
        </w:rPr>
        <w:t xml:space="preserve">y open position. </w:t>
      </w:r>
    </w:p>
    <w:p w14:paraId="0186E606" w14:textId="77777777" w:rsidR="00000000" w:rsidRDefault="00165184">
      <w:pPr>
        <w:pStyle w:val="BodyText"/>
        <w:ind w:left="707"/>
        <w:rPr>
          <w:rFonts w:ascii="Arial" w:hAnsi="Arial"/>
        </w:rPr>
      </w:pPr>
    </w:p>
    <w:p w14:paraId="2F333059" w14:textId="77777777" w:rsidR="00000000" w:rsidRDefault="00165184">
      <w:pPr>
        <w:pStyle w:val="BodyText"/>
        <w:tabs>
          <w:tab w:val="left" w:pos="60"/>
        </w:tabs>
        <w:rPr>
          <w:rFonts w:ascii="Arial" w:hAnsi="Arial"/>
          <w:i/>
        </w:rPr>
      </w:pPr>
      <w:r>
        <w:rPr>
          <w:rFonts w:ascii="Arial" w:hAnsi="Arial"/>
          <w:b/>
        </w:rPr>
        <w:t xml:space="preserve">Caring for your Galvanised Steel Poles, Pole Joiners and Zips: </w:t>
      </w:r>
    </w:p>
    <w:p w14:paraId="59D29AB4" w14:textId="77777777" w:rsidR="00000000" w:rsidRDefault="00165184">
      <w:pPr>
        <w:pStyle w:val="BodyText"/>
        <w:rPr>
          <w:rFonts w:ascii="Arial" w:hAnsi="Arial"/>
          <w:i/>
        </w:rPr>
      </w:pPr>
    </w:p>
    <w:p w14:paraId="7F85BE98" w14:textId="77777777" w:rsidR="00000000" w:rsidRDefault="00165184">
      <w:pPr>
        <w:pStyle w:val="BodyText"/>
        <w:rPr>
          <w:rFonts w:ascii="Arial" w:hAnsi="Arial"/>
          <w:b/>
        </w:rPr>
      </w:pPr>
      <w:r>
        <w:rPr>
          <w:rFonts w:ascii="Arial" w:hAnsi="Arial"/>
        </w:rPr>
        <w:t xml:space="preserve">Your steel poles have been hot dip galvanised to provide long life with minimum corrosion. Salt, sand, dirt and water are the enemy of any steel product and zip. Make sure </w:t>
      </w:r>
      <w:r>
        <w:rPr>
          <w:rFonts w:ascii="Arial" w:hAnsi="Arial"/>
        </w:rPr>
        <w:t>the poles and zips are always clean and dry before storage. When the poles and zips have been used in damp, dusty, sandy or salty conditions they must be cleaned and coated with a thin film of oil or silicon based liquid spray before storage. Many of the f</w:t>
      </w:r>
      <w:r>
        <w:rPr>
          <w:rFonts w:ascii="Arial" w:hAnsi="Arial"/>
        </w:rPr>
        <w:t xml:space="preserve">rame poles </w:t>
      </w:r>
      <w:proofErr w:type="gramStart"/>
      <w:r>
        <w:rPr>
          <w:rFonts w:ascii="Arial" w:hAnsi="Arial"/>
        </w:rPr>
        <w:t>are connected with</w:t>
      </w:r>
      <w:proofErr w:type="gramEnd"/>
      <w:r>
        <w:rPr>
          <w:rFonts w:ascii="Arial" w:hAnsi="Arial"/>
        </w:rPr>
        <w:t xml:space="preserve"> pole joiners which are designed to keep your poles organised and to allow quick assembly of the pole frame. Over stretching or dropping the poles will easily damage the pole joiners and this is not covered by the warranty. Ple</w:t>
      </w:r>
      <w:r>
        <w:rPr>
          <w:rFonts w:ascii="Arial" w:hAnsi="Arial"/>
        </w:rPr>
        <w:t xml:space="preserve">ase make sure you handle the poles carefully, especially when unpacking and packing away into the carry bag. </w:t>
      </w:r>
    </w:p>
    <w:p w14:paraId="48EDD597" w14:textId="77777777" w:rsidR="00000000" w:rsidRDefault="00165184">
      <w:pPr>
        <w:pStyle w:val="BodyText"/>
        <w:rPr>
          <w:rFonts w:ascii="Arial" w:hAnsi="Arial"/>
        </w:rPr>
      </w:pPr>
      <w:r>
        <w:rPr>
          <w:rFonts w:ascii="Arial" w:hAnsi="Arial"/>
          <w:b/>
        </w:rPr>
        <w:t xml:space="preserve">Condensation: </w:t>
      </w:r>
    </w:p>
    <w:p w14:paraId="6727CBCF" w14:textId="77777777" w:rsidR="00000000" w:rsidRDefault="00165184">
      <w:pPr>
        <w:pStyle w:val="BodyText"/>
        <w:rPr>
          <w:rFonts w:ascii="Arial" w:hAnsi="Arial"/>
          <w:b/>
        </w:rPr>
      </w:pPr>
      <w:r>
        <w:rPr>
          <w:rFonts w:ascii="Arial" w:hAnsi="Arial"/>
        </w:rPr>
        <w:t>When warm moist air meets cooler air, condensation of water gas into water liquid occurs. The Camper Trailer Tent walls and roof fo</w:t>
      </w:r>
      <w:r>
        <w:rPr>
          <w:rFonts w:ascii="Arial" w:hAnsi="Arial"/>
        </w:rPr>
        <w:t>rm an impermeable layer between the inside and outside climatic conditions. The moisture inside the tent condenses on the canvas fabric and water droplets are formed. Sometimes these water droplets build up to appear that the fabric is leaking when in fact</w:t>
      </w:r>
      <w:r>
        <w:rPr>
          <w:rFonts w:ascii="Arial" w:hAnsi="Arial"/>
        </w:rPr>
        <w:t xml:space="preserve"> the cause is condensation. Condensation can be reduced if the Camper Trailer Tent is well ventilated to reduce the build-up of warm moist air on the ceiling. </w:t>
      </w:r>
    </w:p>
    <w:p w14:paraId="7CC2A8C0" w14:textId="77777777" w:rsidR="00000000" w:rsidRDefault="00165184">
      <w:pPr>
        <w:pStyle w:val="BodyText"/>
        <w:rPr>
          <w:rFonts w:ascii="Arial" w:hAnsi="Arial"/>
        </w:rPr>
      </w:pPr>
      <w:r>
        <w:rPr>
          <w:rFonts w:ascii="Arial" w:hAnsi="Arial"/>
          <w:b/>
        </w:rPr>
        <w:t xml:space="preserve">Floor: </w:t>
      </w:r>
    </w:p>
    <w:p w14:paraId="52D0C4CF" w14:textId="77777777" w:rsidR="00000000" w:rsidRDefault="00165184">
      <w:pPr>
        <w:pStyle w:val="BodyText"/>
        <w:rPr>
          <w:rFonts w:ascii="Arial" w:hAnsi="Arial"/>
          <w:b/>
        </w:rPr>
      </w:pPr>
      <w:r>
        <w:rPr>
          <w:rFonts w:ascii="Arial" w:hAnsi="Arial"/>
        </w:rPr>
        <w:t xml:space="preserve">If the ground is very wet or water pools under the floor, then the downward pressure of </w:t>
      </w:r>
      <w:r>
        <w:rPr>
          <w:rFonts w:ascii="Arial" w:hAnsi="Arial"/>
        </w:rPr>
        <w:t>standing or kneeling on the floor can draw water through minute wear holes in the floor fabric or where there are joins in the floor fabric. To prevent this, do not set up the camper trailer tent in hollows and make sure water drains away from the tent sit</w:t>
      </w:r>
      <w:r>
        <w:rPr>
          <w:rFonts w:ascii="Arial" w:hAnsi="Arial"/>
        </w:rPr>
        <w:t xml:space="preserve">e. </w:t>
      </w:r>
    </w:p>
    <w:p w14:paraId="2E1B2B2B" w14:textId="77777777" w:rsidR="00000000" w:rsidRDefault="00165184">
      <w:pPr>
        <w:pStyle w:val="BodyText"/>
        <w:rPr>
          <w:rFonts w:ascii="Arial" w:hAnsi="Arial"/>
        </w:rPr>
      </w:pPr>
      <w:r>
        <w:rPr>
          <w:rFonts w:ascii="Arial" w:hAnsi="Arial"/>
          <w:b/>
        </w:rPr>
        <w:t xml:space="preserve">Structural Integrity: </w:t>
      </w:r>
    </w:p>
    <w:p w14:paraId="6353CEA9" w14:textId="77777777" w:rsidR="00000000" w:rsidRDefault="00165184">
      <w:pPr>
        <w:pStyle w:val="BodyText"/>
        <w:rPr>
          <w:rFonts w:ascii="Arial" w:hAnsi="Arial"/>
          <w:b/>
          <w:bCs/>
          <w:i/>
          <w:iCs/>
        </w:rPr>
      </w:pPr>
      <w:r>
        <w:rPr>
          <w:rFonts w:ascii="Arial" w:hAnsi="Arial"/>
        </w:rPr>
        <w:lastRenderedPageBreak/>
        <w:t xml:space="preserve">A well set up camper trailer tent on level ground is structurally strong and the most water- resistant. During periods of prolonged rain and wind it may be necessary to tighten and adjust the frame, pegs and guy ropes as well as </w:t>
      </w:r>
      <w:r>
        <w:rPr>
          <w:rFonts w:ascii="Arial" w:hAnsi="Arial"/>
        </w:rPr>
        <w:t xml:space="preserve">making sure any ground water is flowing away from the camp site. A sagging roof or awning weakens the Camper Trailer Tent structure and could allow water to pond on the roof causing leakage, structural damage and fabric tears. </w:t>
      </w:r>
    </w:p>
    <w:p w14:paraId="212C1285" w14:textId="77777777" w:rsidR="00000000" w:rsidRDefault="00165184">
      <w:pPr>
        <w:pStyle w:val="BodyText"/>
        <w:rPr>
          <w:rFonts w:ascii="Arial" w:hAnsi="Arial"/>
          <w:b/>
          <w:bCs/>
          <w:i/>
          <w:iCs/>
        </w:rPr>
      </w:pPr>
      <w:r>
        <w:rPr>
          <w:rFonts w:ascii="Arial" w:hAnsi="Arial"/>
          <w:b/>
          <w:bCs/>
          <w:i/>
          <w:iCs/>
        </w:rPr>
        <w:t xml:space="preserve">Electric Brakes: </w:t>
      </w:r>
    </w:p>
    <w:p w14:paraId="32CF4C16" w14:textId="77777777" w:rsidR="00000000" w:rsidRDefault="00165184">
      <w:pPr>
        <w:pStyle w:val="BodyText"/>
        <w:rPr>
          <w:rFonts w:ascii="Arial" w:hAnsi="Arial"/>
          <w:b/>
          <w:bCs/>
          <w:i/>
          <w:iCs/>
        </w:rPr>
      </w:pPr>
      <w:r>
        <w:rPr>
          <w:rFonts w:ascii="Arial" w:hAnsi="Arial"/>
          <w:b/>
          <w:bCs/>
          <w:i/>
          <w:iCs/>
        </w:rPr>
        <w:t>If your tr</w:t>
      </w:r>
      <w:r>
        <w:rPr>
          <w:rFonts w:ascii="Arial" w:hAnsi="Arial"/>
          <w:b/>
          <w:bCs/>
          <w:i/>
          <w:iCs/>
        </w:rPr>
        <w:t xml:space="preserve">ailer is an </w:t>
      </w:r>
      <w:proofErr w:type="gramStart"/>
      <w:r>
        <w:rPr>
          <w:rFonts w:ascii="Arial" w:hAnsi="Arial"/>
          <w:b/>
          <w:bCs/>
          <w:i/>
          <w:iCs/>
        </w:rPr>
        <w:t>off road</w:t>
      </w:r>
      <w:proofErr w:type="gramEnd"/>
      <w:r>
        <w:rPr>
          <w:rFonts w:ascii="Arial" w:hAnsi="Arial"/>
          <w:b/>
          <w:bCs/>
          <w:i/>
          <w:iCs/>
        </w:rPr>
        <w:t xml:space="preserve"> model – it will probably have electric trailer brakes. Listed below is how to connect these – if at the time of pick up – you did not yet have your electric brake controller fitted to your car. Failure to use the electric brakes – can </w:t>
      </w:r>
      <w:r>
        <w:rPr>
          <w:rFonts w:ascii="Arial" w:hAnsi="Arial"/>
          <w:b/>
          <w:bCs/>
          <w:i/>
          <w:iCs/>
        </w:rPr>
        <w:t xml:space="preserve">be dangerous and is recommended to get a controller fitted ASAP. </w:t>
      </w:r>
    </w:p>
    <w:p w14:paraId="55A6C4AD" w14:textId="77777777" w:rsidR="00000000" w:rsidRDefault="00165184">
      <w:pPr>
        <w:pStyle w:val="BodyText"/>
        <w:numPr>
          <w:ilvl w:val="0"/>
          <w:numId w:val="7"/>
        </w:numPr>
        <w:tabs>
          <w:tab w:val="left" w:pos="707"/>
        </w:tabs>
        <w:rPr>
          <w:rFonts w:ascii="Arial" w:hAnsi="Arial"/>
          <w:b/>
          <w:bCs/>
          <w:i/>
          <w:iCs/>
        </w:rPr>
      </w:pPr>
      <w:r>
        <w:rPr>
          <w:rFonts w:ascii="Arial" w:hAnsi="Arial"/>
          <w:b/>
          <w:bCs/>
          <w:i/>
          <w:iCs/>
        </w:rPr>
        <w:t xml:space="preserve">Firstly, unscrew 7 </w:t>
      </w:r>
      <w:proofErr w:type="gramStart"/>
      <w:r>
        <w:rPr>
          <w:rFonts w:ascii="Arial" w:hAnsi="Arial"/>
          <w:b/>
          <w:bCs/>
          <w:i/>
          <w:iCs/>
        </w:rPr>
        <w:t>pin</w:t>
      </w:r>
      <w:proofErr w:type="gramEnd"/>
      <w:r>
        <w:rPr>
          <w:rFonts w:ascii="Arial" w:hAnsi="Arial"/>
          <w:b/>
          <w:bCs/>
          <w:i/>
          <w:iCs/>
        </w:rPr>
        <w:t xml:space="preserve"> (round or flat) plug to reveal wiring. </w:t>
      </w:r>
    </w:p>
    <w:p w14:paraId="79D41522" w14:textId="77777777" w:rsidR="00000000" w:rsidRDefault="00165184">
      <w:pPr>
        <w:pStyle w:val="BodyText"/>
        <w:numPr>
          <w:ilvl w:val="0"/>
          <w:numId w:val="7"/>
        </w:numPr>
        <w:tabs>
          <w:tab w:val="left" w:pos="707"/>
        </w:tabs>
        <w:rPr>
          <w:rFonts w:ascii="Arial" w:hAnsi="Arial"/>
          <w:b/>
          <w:bCs/>
          <w:i/>
          <w:iCs/>
        </w:rPr>
      </w:pPr>
      <w:r>
        <w:rPr>
          <w:rFonts w:ascii="Arial" w:hAnsi="Arial"/>
          <w:b/>
          <w:bCs/>
          <w:i/>
          <w:iCs/>
        </w:rPr>
        <w:t xml:space="preserve">Blue wire is for electric brakes. </w:t>
      </w:r>
    </w:p>
    <w:p w14:paraId="583BB5F5" w14:textId="77777777" w:rsidR="00000000" w:rsidRDefault="00165184">
      <w:pPr>
        <w:pStyle w:val="BodyText"/>
        <w:numPr>
          <w:ilvl w:val="0"/>
          <w:numId w:val="7"/>
        </w:numPr>
        <w:tabs>
          <w:tab w:val="left" w:pos="707"/>
        </w:tabs>
        <w:rPr>
          <w:rFonts w:ascii="Arial" w:hAnsi="Arial"/>
          <w:b/>
          <w:bCs/>
          <w:i/>
          <w:iCs/>
        </w:rPr>
      </w:pPr>
      <w:r>
        <w:rPr>
          <w:rFonts w:ascii="Arial" w:hAnsi="Arial"/>
          <w:b/>
          <w:bCs/>
          <w:i/>
          <w:iCs/>
        </w:rPr>
        <w:t xml:space="preserve">Connect blue wire to 5th pin on the inside of the trailer connection </w:t>
      </w:r>
    </w:p>
    <w:p w14:paraId="05C0548B" w14:textId="77777777" w:rsidR="00000000" w:rsidRDefault="00165184">
      <w:pPr>
        <w:pStyle w:val="BodyText"/>
        <w:numPr>
          <w:ilvl w:val="0"/>
          <w:numId w:val="7"/>
        </w:numPr>
        <w:tabs>
          <w:tab w:val="left" w:pos="707"/>
        </w:tabs>
        <w:rPr>
          <w:rFonts w:ascii="Arial" w:hAnsi="Arial"/>
          <w:b/>
          <w:bCs/>
          <w:i/>
          <w:iCs/>
        </w:rPr>
      </w:pPr>
      <w:r>
        <w:rPr>
          <w:rFonts w:ascii="Arial" w:hAnsi="Arial"/>
          <w:b/>
          <w:bCs/>
          <w:i/>
          <w:iCs/>
        </w:rPr>
        <w:t>Under trailer, located</w:t>
      </w:r>
      <w:r>
        <w:rPr>
          <w:rFonts w:ascii="Arial" w:hAnsi="Arial"/>
          <w:b/>
          <w:bCs/>
          <w:i/>
          <w:iCs/>
        </w:rPr>
        <w:t xml:space="preserve"> close to the </w:t>
      </w:r>
      <w:proofErr w:type="gramStart"/>
      <w:r>
        <w:rPr>
          <w:rFonts w:ascii="Arial" w:hAnsi="Arial"/>
          <w:b/>
          <w:bCs/>
          <w:i/>
          <w:iCs/>
        </w:rPr>
        <w:t>right hand</w:t>
      </w:r>
      <w:proofErr w:type="gramEnd"/>
      <w:r>
        <w:rPr>
          <w:rFonts w:ascii="Arial" w:hAnsi="Arial"/>
          <w:b/>
          <w:bCs/>
          <w:i/>
          <w:iCs/>
        </w:rPr>
        <w:t xml:space="preserve"> side wheel and suspension setup, you will </w:t>
      </w:r>
    </w:p>
    <w:p w14:paraId="3E78187C" w14:textId="77777777" w:rsidR="00000000" w:rsidRDefault="00165184">
      <w:pPr>
        <w:pStyle w:val="BodyText"/>
        <w:ind w:left="707"/>
        <w:rPr>
          <w:rFonts w:ascii="Arial" w:hAnsi="Arial"/>
          <w:b/>
          <w:bCs/>
          <w:i/>
          <w:iCs/>
        </w:rPr>
      </w:pPr>
      <w:r>
        <w:rPr>
          <w:rFonts w:ascii="Arial" w:hAnsi="Arial"/>
          <w:b/>
          <w:bCs/>
          <w:i/>
          <w:iCs/>
        </w:rPr>
        <w:t xml:space="preserve">find two plastic plugs (a male and female) that need to be connected. </w:t>
      </w:r>
    </w:p>
    <w:p w14:paraId="20502B89" w14:textId="77777777" w:rsidR="00000000" w:rsidRDefault="00165184">
      <w:pPr>
        <w:pStyle w:val="BodyText"/>
        <w:numPr>
          <w:ilvl w:val="0"/>
          <w:numId w:val="7"/>
        </w:numPr>
        <w:tabs>
          <w:tab w:val="left" w:pos="707"/>
        </w:tabs>
        <w:rPr>
          <w:rFonts w:ascii="Arial" w:hAnsi="Arial"/>
          <w:b/>
          <w:bCs/>
          <w:i/>
          <w:iCs/>
        </w:rPr>
      </w:pPr>
      <w:r>
        <w:rPr>
          <w:rFonts w:ascii="Arial" w:hAnsi="Arial"/>
          <w:b/>
          <w:bCs/>
          <w:i/>
          <w:iCs/>
        </w:rPr>
        <w:t xml:space="preserve">Connect both the male and female plugs together. </w:t>
      </w:r>
    </w:p>
    <w:p w14:paraId="3EA2DC1E" w14:textId="77777777" w:rsidR="00000000" w:rsidRDefault="00165184">
      <w:pPr>
        <w:pStyle w:val="BodyText"/>
        <w:ind w:left="707"/>
        <w:rPr>
          <w:rFonts w:ascii="Arial" w:hAnsi="Arial"/>
          <w:b/>
          <w:bCs/>
          <w:i/>
          <w:iCs/>
        </w:rPr>
      </w:pPr>
      <w:r>
        <w:rPr>
          <w:rFonts w:ascii="Arial" w:hAnsi="Arial"/>
          <w:b/>
          <w:bCs/>
          <w:i/>
          <w:iCs/>
        </w:rPr>
        <w:t xml:space="preserve">(You may need to cut zip tie to bring plugs together) </w:t>
      </w:r>
    </w:p>
    <w:p w14:paraId="08E35154" w14:textId="77777777" w:rsidR="00000000" w:rsidRDefault="00165184">
      <w:pPr>
        <w:pStyle w:val="BodyText"/>
        <w:rPr>
          <w:rFonts w:ascii="Arial" w:hAnsi="Arial"/>
          <w:b/>
          <w:bCs/>
          <w:i/>
          <w:iCs/>
        </w:rPr>
      </w:pPr>
      <w:r>
        <w:rPr>
          <w:rFonts w:ascii="Arial" w:hAnsi="Arial"/>
          <w:b/>
          <w:bCs/>
          <w:i/>
          <w:iCs/>
        </w:rPr>
        <w:t xml:space="preserve">5 </w:t>
      </w:r>
    </w:p>
    <w:p w14:paraId="13B3C29C" w14:textId="77777777" w:rsidR="00000000" w:rsidRDefault="00165184">
      <w:pPr>
        <w:pStyle w:val="BodyText"/>
        <w:numPr>
          <w:ilvl w:val="0"/>
          <w:numId w:val="8"/>
        </w:numPr>
        <w:tabs>
          <w:tab w:val="left" w:pos="707"/>
        </w:tabs>
        <w:rPr>
          <w:rFonts w:ascii="Arial" w:hAnsi="Arial"/>
          <w:b/>
          <w:bCs/>
          <w:i/>
          <w:iCs/>
        </w:rPr>
      </w:pPr>
      <w:r>
        <w:rPr>
          <w:rFonts w:ascii="Arial" w:hAnsi="Arial"/>
          <w:b/>
          <w:bCs/>
          <w:i/>
          <w:iCs/>
        </w:rPr>
        <w:t xml:space="preserve">Now test </w:t>
      </w:r>
      <w:r>
        <w:rPr>
          <w:rFonts w:ascii="Arial" w:hAnsi="Arial"/>
          <w:b/>
          <w:bCs/>
          <w:i/>
          <w:iCs/>
        </w:rPr>
        <w:t xml:space="preserve">your trailer’s electric braking system. Connect your </w:t>
      </w:r>
      <w:proofErr w:type="gramStart"/>
      <w:r>
        <w:rPr>
          <w:rFonts w:ascii="Arial" w:hAnsi="Arial"/>
          <w:b/>
          <w:bCs/>
          <w:i/>
          <w:iCs/>
        </w:rPr>
        <w:t>7 pin</w:t>
      </w:r>
      <w:proofErr w:type="gramEnd"/>
      <w:r>
        <w:rPr>
          <w:rFonts w:ascii="Arial" w:hAnsi="Arial"/>
          <w:b/>
          <w:bCs/>
          <w:i/>
          <w:iCs/>
        </w:rPr>
        <w:t xml:space="preserve"> plug to your tow vehicle. </w:t>
      </w:r>
    </w:p>
    <w:p w14:paraId="723D8BE6" w14:textId="77777777" w:rsidR="00000000" w:rsidRDefault="00165184">
      <w:pPr>
        <w:pStyle w:val="BodyText"/>
        <w:numPr>
          <w:ilvl w:val="0"/>
          <w:numId w:val="8"/>
        </w:numPr>
        <w:tabs>
          <w:tab w:val="left" w:pos="707"/>
        </w:tabs>
        <w:rPr>
          <w:rFonts w:ascii="Arial" w:hAnsi="Arial"/>
          <w:b/>
          <w:bCs/>
          <w:i/>
          <w:iCs/>
        </w:rPr>
      </w:pPr>
      <w:r>
        <w:rPr>
          <w:rFonts w:ascii="Arial" w:hAnsi="Arial"/>
          <w:b/>
          <w:bCs/>
          <w:i/>
          <w:iCs/>
        </w:rPr>
        <w:t xml:space="preserve">Ensure your vehicle’s control unit is switched on. Have someone engage the brakes on the tow vehicle – whilst the car is stationery. </w:t>
      </w:r>
    </w:p>
    <w:p w14:paraId="3E2CDD5B" w14:textId="77777777" w:rsidR="00000000" w:rsidRDefault="00165184">
      <w:pPr>
        <w:pStyle w:val="BodyText"/>
        <w:numPr>
          <w:ilvl w:val="0"/>
          <w:numId w:val="8"/>
        </w:numPr>
        <w:tabs>
          <w:tab w:val="left" w:pos="707"/>
        </w:tabs>
        <w:rPr>
          <w:rFonts w:ascii="Arial" w:hAnsi="Arial"/>
          <w:b/>
          <w:bCs/>
          <w:i/>
          <w:iCs/>
        </w:rPr>
      </w:pPr>
      <w:r>
        <w:rPr>
          <w:rFonts w:ascii="Arial" w:hAnsi="Arial"/>
          <w:b/>
          <w:bCs/>
          <w:i/>
          <w:iCs/>
        </w:rPr>
        <w:t>The second person goes to the traile</w:t>
      </w:r>
      <w:r>
        <w:rPr>
          <w:rFonts w:ascii="Arial" w:hAnsi="Arial"/>
          <w:b/>
          <w:bCs/>
          <w:i/>
          <w:iCs/>
        </w:rPr>
        <w:t xml:space="preserve">r wheel and listens for a humming noise. No humming noise – means that the brakes are not yet connected – follow step 1 to 7 again to ensure correct fitment. </w:t>
      </w:r>
    </w:p>
    <w:p w14:paraId="5A34CDFD" w14:textId="77777777" w:rsidR="00000000" w:rsidRDefault="00165184">
      <w:pPr>
        <w:pStyle w:val="BodyText"/>
        <w:numPr>
          <w:ilvl w:val="0"/>
          <w:numId w:val="8"/>
        </w:numPr>
        <w:tabs>
          <w:tab w:val="left" w:pos="707"/>
        </w:tabs>
        <w:rPr>
          <w:rFonts w:ascii="Arial" w:hAnsi="Arial"/>
          <w:b/>
        </w:rPr>
      </w:pPr>
      <w:r>
        <w:rPr>
          <w:rFonts w:ascii="Arial" w:hAnsi="Arial"/>
          <w:b/>
          <w:bCs/>
          <w:i/>
          <w:iCs/>
        </w:rPr>
        <w:t>Now follow brake controller instruction manual for correct setup of your controller and test as p</w:t>
      </w:r>
      <w:r>
        <w:rPr>
          <w:rFonts w:ascii="Arial" w:hAnsi="Arial"/>
          <w:b/>
          <w:bCs/>
          <w:i/>
          <w:iCs/>
        </w:rPr>
        <w:t xml:space="preserve">er their recommendations. </w:t>
      </w:r>
    </w:p>
    <w:p w14:paraId="36CF4C43" w14:textId="77777777" w:rsidR="00000000" w:rsidRDefault="00165184">
      <w:pPr>
        <w:pStyle w:val="BodyText"/>
        <w:rPr>
          <w:rFonts w:ascii="Arial" w:hAnsi="Arial"/>
        </w:rPr>
      </w:pPr>
      <w:r>
        <w:rPr>
          <w:rFonts w:ascii="Arial" w:hAnsi="Arial"/>
          <w:b/>
        </w:rPr>
        <w:t xml:space="preserve">Water tank: </w:t>
      </w:r>
    </w:p>
    <w:p w14:paraId="49AD68A7" w14:textId="77777777" w:rsidR="00000000" w:rsidRDefault="00165184">
      <w:pPr>
        <w:pStyle w:val="BodyText"/>
        <w:rPr>
          <w:rFonts w:ascii="Arial" w:hAnsi="Arial"/>
          <w:b/>
        </w:rPr>
      </w:pPr>
      <w:r>
        <w:rPr>
          <w:rFonts w:ascii="Arial" w:hAnsi="Arial"/>
        </w:rPr>
        <w:t>Your water tank is brand new and needs to be cleaned and flushed before use. Before first use – please fill you tank with 30 or so litres of water and 5 to 10ml of vanilla essence. This will help to take any smells a</w:t>
      </w:r>
      <w:r>
        <w:rPr>
          <w:rFonts w:ascii="Arial" w:hAnsi="Arial"/>
        </w:rPr>
        <w:t xml:space="preserve">nd tastes from the water tank. Let this sit for a day or two and then flush out. We recommend that before each trip – you flush your tank and refill with fresh water. </w:t>
      </w:r>
    </w:p>
    <w:p w14:paraId="1C949EFE" w14:textId="77777777" w:rsidR="00000000" w:rsidRDefault="00165184">
      <w:pPr>
        <w:pStyle w:val="BodyText"/>
        <w:rPr>
          <w:rFonts w:ascii="Arial" w:hAnsi="Arial"/>
        </w:rPr>
      </w:pPr>
      <w:r>
        <w:rPr>
          <w:rFonts w:ascii="Arial" w:hAnsi="Arial"/>
          <w:b/>
        </w:rPr>
        <w:t xml:space="preserve">4 Stove Burner: </w:t>
      </w:r>
    </w:p>
    <w:p w14:paraId="0CA44554" w14:textId="77777777" w:rsidR="00000000" w:rsidRDefault="00165184">
      <w:pPr>
        <w:pStyle w:val="BodyText"/>
        <w:rPr>
          <w:rFonts w:ascii="Arial" w:hAnsi="Arial"/>
          <w:b/>
        </w:rPr>
      </w:pPr>
      <w:r>
        <w:rPr>
          <w:rFonts w:ascii="Arial" w:hAnsi="Arial"/>
        </w:rPr>
        <w:t>Connect the water and gas as shown (A). Both have click and twist conne</w:t>
      </w:r>
      <w:r>
        <w:rPr>
          <w:rFonts w:ascii="Arial" w:hAnsi="Arial"/>
        </w:rPr>
        <w:t xml:space="preserve">ctors. To switch on the stove, simply turn the flame regulator </w:t>
      </w:r>
      <w:proofErr w:type="gramStart"/>
      <w:r>
        <w:rPr>
          <w:rFonts w:ascii="Arial" w:hAnsi="Arial"/>
        </w:rPr>
        <w:t>counter-clockwise</w:t>
      </w:r>
      <w:proofErr w:type="gramEnd"/>
      <w:r>
        <w:rPr>
          <w:rFonts w:ascii="Arial" w:hAnsi="Arial"/>
        </w:rPr>
        <w:t xml:space="preserve"> while pushing down (B); the clicking noise stops when the flame is activated. First time might take a while as gas travels from the trailer front. Make sure gas bottle and gas</w:t>
      </w:r>
      <w:r>
        <w:rPr>
          <w:rFonts w:ascii="Arial" w:hAnsi="Arial"/>
        </w:rPr>
        <w:t xml:space="preserve"> line regulator are open. To replace the battery of the stove, you simply lift the stove out of its frame. The battery box contains 1x Type D battery (C). </w:t>
      </w:r>
    </w:p>
    <w:p w14:paraId="15044CD5" w14:textId="77777777" w:rsidR="00000000" w:rsidRDefault="00165184">
      <w:pPr>
        <w:pStyle w:val="BodyText"/>
        <w:rPr>
          <w:rFonts w:ascii="Arial" w:hAnsi="Arial"/>
        </w:rPr>
      </w:pPr>
      <w:r>
        <w:rPr>
          <w:rFonts w:ascii="Arial" w:hAnsi="Arial"/>
          <w:b/>
        </w:rPr>
        <w:t xml:space="preserve">Caution: </w:t>
      </w:r>
    </w:p>
    <w:p w14:paraId="61044C63" w14:textId="77777777" w:rsidR="00000000" w:rsidRDefault="00165184">
      <w:pPr>
        <w:pStyle w:val="BodyText"/>
        <w:rPr>
          <w:rFonts w:ascii="Arial" w:hAnsi="Arial"/>
        </w:rPr>
      </w:pPr>
      <w:r>
        <w:rPr>
          <w:rFonts w:ascii="Arial" w:hAnsi="Arial"/>
        </w:rPr>
        <w:t xml:space="preserve">Cleaners that use bleach as an ingredient should not be used. Bleach can cause fading </w:t>
      </w:r>
      <w:r>
        <w:rPr>
          <w:rFonts w:ascii="Arial" w:hAnsi="Arial"/>
        </w:rPr>
        <w:lastRenderedPageBreak/>
        <w:t xml:space="preserve">and </w:t>
      </w:r>
      <w:r>
        <w:rPr>
          <w:rFonts w:ascii="Arial" w:hAnsi="Arial"/>
        </w:rPr>
        <w:t>lead to damage of the canvas fabric, the stitching and the waterproofing. The pole joiners within the poles are provided for easy assembly of the frame. The pole joiners are not required for any structural reason and the poles perform perfectly well withou</w:t>
      </w:r>
      <w:r>
        <w:rPr>
          <w:rFonts w:ascii="Arial" w:hAnsi="Arial"/>
        </w:rPr>
        <w:t xml:space="preserve">t the pole </w:t>
      </w:r>
      <w:r>
        <w:rPr>
          <w:rFonts w:ascii="Arial" w:hAnsi="Arial"/>
          <w:b/>
        </w:rPr>
        <w:t>j</w:t>
      </w:r>
      <w:r>
        <w:rPr>
          <w:rFonts w:ascii="Arial" w:hAnsi="Arial"/>
        </w:rPr>
        <w:t xml:space="preserve">oiners. Age, over-stretching and mishandling may cause failure. Pole joiners are not covered by warranty. Always carry a roll of </w:t>
      </w:r>
      <w:proofErr w:type="gramStart"/>
      <w:r>
        <w:rPr>
          <w:rFonts w:ascii="Arial" w:hAnsi="Arial"/>
        </w:rPr>
        <w:t>heavy duty</w:t>
      </w:r>
      <w:proofErr w:type="gramEnd"/>
      <w:r>
        <w:rPr>
          <w:rFonts w:ascii="Arial" w:hAnsi="Arial"/>
        </w:rPr>
        <w:t xml:space="preserve"> tape for simple repairs to small rips, cuts and ash burns. The tape not only blocks the hole, it will mi</w:t>
      </w:r>
      <w:r>
        <w:rPr>
          <w:rFonts w:ascii="Arial" w:hAnsi="Arial"/>
        </w:rPr>
        <w:t xml:space="preserve">nimise any further tearing. </w:t>
      </w:r>
    </w:p>
    <w:p w14:paraId="7CF356F7" w14:textId="77777777" w:rsidR="00000000" w:rsidRDefault="00165184">
      <w:pPr>
        <w:pStyle w:val="BodyText"/>
        <w:rPr>
          <w:rFonts w:ascii="Arial" w:hAnsi="Arial"/>
          <w:b/>
          <w:sz w:val="28"/>
          <w:szCs w:val="28"/>
        </w:rPr>
      </w:pPr>
      <w:r>
        <w:rPr>
          <w:rFonts w:ascii="Arial" w:hAnsi="Arial"/>
        </w:rPr>
        <w:t>When removing pegs do not use the webbing attached to your Camper Trailer Tent as a handle. Either use another peg, a peg remover or the claw of a hammer hooked under the peg to remove them. A couple of taps with a hammer on th</w:t>
      </w:r>
      <w:r>
        <w:rPr>
          <w:rFonts w:ascii="Arial" w:hAnsi="Arial"/>
        </w:rPr>
        <w:t xml:space="preserve">e side of the peg or some twisting will often help release the peg from the ground. </w:t>
      </w:r>
    </w:p>
    <w:p w14:paraId="1E5C3C3E" w14:textId="77777777" w:rsidR="00000000" w:rsidRDefault="00165184">
      <w:pPr>
        <w:pStyle w:val="BodyText"/>
        <w:rPr>
          <w:rFonts w:ascii="Arial" w:hAnsi="Arial"/>
          <w:b/>
        </w:rPr>
      </w:pPr>
      <w:r>
        <w:rPr>
          <w:rFonts w:ascii="Arial" w:hAnsi="Arial"/>
          <w:b/>
          <w:sz w:val="28"/>
          <w:szCs w:val="28"/>
        </w:rPr>
        <w:t xml:space="preserve">Safety Tips &amp; Instructions </w:t>
      </w:r>
    </w:p>
    <w:p w14:paraId="537FC966" w14:textId="77777777" w:rsidR="00000000" w:rsidRDefault="00165184">
      <w:pPr>
        <w:pStyle w:val="BodyText"/>
        <w:rPr>
          <w:rFonts w:ascii="Arial" w:hAnsi="Arial"/>
        </w:rPr>
      </w:pPr>
      <w:r>
        <w:rPr>
          <w:rFonts w:ascii="Arial" w:hAnsi="Arial"/>
          <w:b/>
        </w:rPr>
        <w:t xml:space="preserve">Camp Safe </w:t>
      </w:r>
      <w:r>
        <w:rPr>
          <w:rFonts w:ascii="Arial" w:hAnsi="Arial"/>
        </w:rPr>
        <w:t xml:space="preserve">– </w:t>
      </w:r>
      <w:r>
        <w:rPr>
          <w:rFonts w:ascii="Arial" w:hAnsi="Arial"/>
          <w:b/>
        </w:rPr>
        <w:t xml:space="preserve">Safety Habits: </w:t>
      </w:r>
    </w:p>
    <w:p w14:paraId="685E34B4" w14:textId="77777777" w:rsidR="00000000" w:rsidRDefault="00165184">
      <w:pPr>
        <w:pStyle w:val="BodyText"/>
        <w:rPr>
          <w:rFonts w:ascii="Arial" w:hAnsi="Arial"/>
        </w:rPr>
      </w:pPr>
      <w:r>
        <w:rPr>
          <w:rFonts w:ascii="Arial" w:hAnsi="Arial"/>
        </w:rPr>
        <w:t>Fabric used in the construction of your camper trailer tents has been treated with a mild retardant. This retardant</w:t>
      </w:r>
      <w:r>
        <w:rPr>
          <w:rFonts w:ascii="Arial" w:hAnsi="Arial"/>
        </w:rPr>
        <w:t xml:space="preserve"> treatment reduces the rate at which the fabric will burn, however the fabric will still burn if it comes into direct contact with a flame or heat source. The application of any foreign substance to the fabric such as some water proofing treatments or inse</w:t>
      </w:r>
      <w:r>
        <w:rPr>
          <w:rFonts w:ascii="Arial" w:hAnsi="Arial"/>
        </w:rPr>
        <w:t xml:space="preserve">ct sprays may render the </w:t>
      </w:r>
      <w:proofErr w:type="gramStart"/>
      <w:r>
        <w:rPr>
          <w:rFonts w:ascii="Arial" w:hAnsi="Arial"/>
        </w:rPr>
        <w:t>fire retardant</w:t>
      </w:r>
      <w:proofErr w:type="gramEnd"/>
      <w:r>
        <w:rPr>
          <w:rFonts w:ascii="Arial" w:hAnsi="Arial"/>
        </w:rPr>
        <w:t xml:space="preserve"> treatment process ineffective. </w:t>
      </w:r>
    </w:p>
    <w:p w14:paraId="0118D7C1" w14:textId="77777777" w:rsidR="00000000" w:rsidRDefault="00165184">
      <w:pPr>
        <w:pStyle w:val="BodyText"/>
        <w:rPr>
          <w:rFonts w:ascii="Arial" w:hAnsi="Arial"/>
          <w:b/>
        </w:rPr>
      </w:pPr>
      <w:r>
        <w:rPr>
          <w:rFonts w:ascii="Arial" w:hAnsi="Arial"/>
        </w:rPr>
        <w:t xml:space="preserve">The following covers several safety tips that will help you avoid some of the common hazards encountered on a camping trip. </w:t>
      </w:r>
    </w:p>
    <w:p w14:paraId="3119ABFB" w14:textId="77777777" w:rsidR="00000000" w:rsidRDefault="00165184">
      <w:pPr>
        <w:pStyle w:val="BodyText"/>
        <w:rPr>
          <w:rFonts w:ascii="Arial" w:hAnsi="Arial"/>
        </w:rPr>
      </w:pPr>
      <w:r>
        <w:rPr>
          <w:rFonts w:ascii="Arial" w:hAnsi="Arial"/>
          <w:b/>
        </w:rPr>
        <w:t xml:space="preserve">To Prevent Injury Caused by Gas Poisoning or Suffocation: </w:t>
      </w:r>
    </w:p>
    <w:p w14:paraId="40E77DBF" w14:textId="77777777" w:rsidR="00000000" w:rsidRDefault="00165184">
      <w:pPr>
        <w:pStyle w:val="BodyText"/>
        <w:numPr>
          <w:ilvl w:val="0"/>
          <w:numId w:val="14"/>
        </w:numPr>
        <w:rPr>
          <w:rFonts w:ascii="Arial" w:hAnsi="Arial"/>
        </w:rPr>
      </w:pPr>
      <w:r>
        <w:rPr>
          <w:rFonts w:ascii="Arial" w:hAnsi="Arial"/>
        </w:rPr>
        <w:t xml:space="preserve">Gas, fumes or lack of oxygen within the Camper Trailer Tent could result in unconsciousness, brain damage and even death. </w:t>
      </w:r>
    </w:p>
    <w:p w14:paraId="0BCFEB42" w14:textId="77777777" w:rsidR="00000000" w:rsidRDefault="00165184">
      <w:pPr>
        <w:pStyle w:val="BodyText"/>
        <w:numPr>
          <w:ilvl w:val="0"/>
          <w:numId w:val="14"/>
        </w:numPr>
        <w:rPr>
          <w:rFonts w:ascii="Arial" w:hAnsi="Arial"/>
        </w:rPr>
      </w:pPr>
      <w:r>
        <w:rPr>
          <w:rFonts w:ascii="Arial" w:hAnsi="Arial"/>
        </w:rPr>
        <w:t xml:space="preserve">Always ensure the Camper Trailer Tent is well ventilated. Even on the coldest night do not close every vent, window and door. A </w:t>
      </w:r>
      <w:proofErr w:type="gramStart"/>
      <w:r>
        <w:rPr>
          <w:rFonts w:ascii="Arial" w:hAnsi="Arial"/>
        </w:rPr>
        <w:t xml:space="preserve">well </w:t>
      </w:r>
      <w:r>
        <w:rPr>
          <w:rFonts w:ascii="Arial" w:hAnsi="Arial"/>
        </w:rPr>
        <w:t>ventilated</w:t>
      </w:r>
      <w:proofErr w:type="gramEnd"/>
      <w:r>
        <w:rPr>
          <w:rFonts w:ascii="Arial" w:hAnsi="Arial"/>
        </w:rPr>
        <w:t xml:space="preserve"> Camper Trailer Tent not only maintains healthy oxygen levels, but also reduces condensation build up on the inside of the fabric. </w:t>
      </w:r>
    </w:p>
    <w:p w14:paraId="4280FD1F" w14:textId="77777777" w:rsidR="00000000" w:rsidRDefault="00165184">
      <w:pPr>
        <w:pStyle w:val="BodyText"/>
        <w:numPr>
          <w:ilvl w:val="0"/>
          <w:numId w:val="14"/>
        </w:numPr>
        <w:rPr>
          <w:rFonts w:ascii="Arial" w:hAnsi="Arial"/>
        </w:rPr>
      </w:pPr>
      <w:r>
        <w:rPr>
          <w:rFonts w:ascii="Arial" w:hAnsi="Arial"/>
        </w:rPr>
        <w:t>Do not use fuel burning devices that consume oxygen inside the Camper Trailer Tent. These include candles, gas lan</w:t>
      </w:r>
      <w:r>
        <w:rPr>
          <w:rFonts w:ascii="Arial" w:hAnsi="Arial"/>
        </w:rPr>
        <w:t xml:space="preserve">terns, kerosene lamps, stoves, cooking and heating appliances. </w:t>
      </w:r>
    </w:p>
    <w:p w14:paraId="697B664D" w14:textId="77777777" w:rsidR="00000000" w:rsidRDefault="00165184">
      <w:pPr>
        <w:pStyle w:val="BodyText"/>
        <w:numPr>
          <w:ilvl w:val="0"/>
          <w:numId w:val="14"/>
        </w:numPr>
        <w:rPr>
          <w:rFonts w:ascii="Arial" w:hAnsi="Arial"/>
          <w:b/>
        </w:rPr>
      </w:pPr>
      <w:r>
        <w:rPr>
          <w:rFonts w:ascii="Arial" w:hAnsi="Arial"/>
        </w:rPr>
        <w:t xml:space="preserve">Do not use gas appliances of any kind inside the Camper Trailer Tent. </w:t>
      </w:r>
    </w:p>
    <w:p w14:paraId="3E108239" w14:textId="77777777" w:rsidR="00000000" w:rsidRDefault="00165184">
      <w:pPr>
        <w:pStyle w:val="BodyText"/>
        <w:rPr>
          <w:rFonts w:ascii="Arial" w:hAnsi="Arial"/>
        </w:rPr>
      </w:pPr>
      <w:r>
        <w:rPr>
          <w:rFonts w:ascii="Arial" w:hAnsi="Arial"/>
          <w:b/>
        </w:rPr>
        <w:t xml:space="preserve">To Prevent Injury Caused by Fire: </w:t>
      </w:r>
    </w:p>
    <w:p w14:paraId="1A608DEA" w14:textId="77777777" w:rsidR="00000000" w:rsidRDefault="00165184">
      <w:pPr>
        <w:pStyle w:val="BodyText"/>
        <w:numPr>
          <w:ilvl w:val="0"/>
          <w:numId w:val="15"/>
        </w:numPr>
        <w:rPr>
          <w:rFonts w:ascii="Arial" w:hAnsi="Arial"/>
        </w:rPr>
      </w:pPr>
      <w:r>
        <w:rPr>
          <w:rFonts w:ascii="Arial" w:hAnsi="Arial"/>
        </w:rPr>
        <w:t xml:space="preserve">Do not set up the Camper Trailer Tent near a </w:t>
      </w:r>
      <w:proofErr w:type="gramStart"/>
      <w:r>
        <w:rPr>
          <w:rFonts w:ascii="Arial" w:hAnsi="Arial"/>
        </w:rPr>
        <w:t>camp fire</w:t>
      </w:r>
      <w:proofErr w:type="gramEnd"/>
      <w:r>
        <w:rPr>
          <w:rFonts w:ascii="Arial" w:hAnsi="Arial"/>
        </w:rPr>
        <w:t xml:space="preserve"> or any other flame source.</w:t>
      </w:r>
    </w:p>
    <w:p w14:paraId="05310F3F" w14:textId="77777777" w:rsidR="00000000" w:rsidRDefault="00165184">
      <w:pPr>
        <w:pStyle w:val="BodyText"/>
        <w:numPr>
          <w:ilvl w:val="0"/>
          <w:numId w:val="15"/>
        </w:numPr>
        <w:rPr>
          <w:rFonts w:ascii="Arial" w:hAnsi="Arial"/>
        </w:rPr>
      </w:pPr>
      <w:r>
        <w:rPr>
          <w:rFonts w:ascii="Arial" w:hAnsi="Arial"/>
        </w:rPr>
        <w:t>Do n</w:t>
      </w:r>
      <w:r>
        <w:rPr>
          <w:rFonts w:ascii="Arial" w:hAnsi="Arial"/>
        </w:rPr>
        <w:t>ot use candles, matches or any other flame source in or near the Camper Trailer Tent. This includes stoves, cooking equipment, lighting and heating appliances.</w:t>
      </w:r>
    </w:p>
    <w:p w14:paraId="46229112" w14:textId="77777777" w:rsidR="00000000" w:rsidRDefault="00165184">
      <w:pPr>
        <w:pStyle w:val="BodyText"/>
        <w:numPr>
          <w:ilvl w:val="0"/>
          <w:numId w:val="15"/>
        </w:numPr>
        <w:rPr>
          <w:rFonts w:ascii="Arial" w:hAnsi="Arial"/>
        </w:rPr>
      </w:pPr>
      <w:r>
        <w:rPr>
          <w:rFonts w:ascii="Arial" w:hAnsi="Arial"/>
        </w:rPr>
        <w:t xml:space="preserve">Use only recommended non-flammable water repellent compounds on the canvas fabric. </w:t>
      </w:r>
    </w:p>
    <w:p w14:paraId="37242752" w14:textId="77777777" w:rsidR="00000000" w:rsidRDefault="00165184">
      <w:pPr>
        <w:pStyle w:val="BodyText"/>
        <w:numPr>
          <w:ilvl w:val="0"/>
          <w:numId w:val="15"/>
        </w:numPr>
        <w:rPr>
          <w:rFonts w:ascii="Arial" w:hAnsi="Arial"/>
          <w:b/>
        </w:rPr>
      </w:pPr>
      <w:r>
        <w:rPr>
          <w:rFonts w:ascii="Arial" w:hAnsi="Arial"/>
        </w:rPr>
        <w:t>Do not spray</w:t>
      </w:r>
      <w:r>
        <w:rPr>
          <w:rFonts w:ascii="Arial" w:hAnsi="Arial"/>
        </w:rPr>
        <w:t xml:space="preserve"> canvas fabrics with insecticides </w:t>
      </w:r>
    </w:p>
    <w:p w14:paraId="01054F15" w14:textId="77777777" w:rsidR="00000000" w:rsidRDefault="00165184">
      <w:pPr>
        <w:pStyle w:val="BodyText"/>
        <w:rPr>
          <w:rFonts w:ascii="Arial" w:hAnsi="Arial"/>
        </w:rPr>
      </w:pPr>
      <w:r>
        <w:rPr>
          <w:rFonts w:ascii="Arial" w:hAnsi="Arial"/>
          <w:b/>
        </w:rPr>
        <w:t xml:space="preserve">To Prevent Injury Caused by Electricity: </w:t>
      </w:r>
    </w:p>
    <w:p w14:paraId="43B78762" w14:textId="77777777" w:rsidR="00000000" w:rsidRDefault="00165184">
      <w:pPr>
        <w:pStyle w:val="BodyText"/>
        <w:numPr>
          <w:ilvl w:val="0"/>
          <w:numId w:val="16"/>
        </w:numPr>
        <w:rPr>
          <w:rFonts w:ascii="Arial" w:hAnsi="Arial"/>
          <w:b/>
        </w:rPr>
      </w:pPr>
      <w:r>
        <w:rPr>
          <w:rFonts w:ascii="Arial" w:hAnsi="Arial"/>
        </w:rPr>
        <w:t xml:space="preserve">Always exercise care when using electricity and electric lighting in and near the Camper Trailer Tent. Only use 12 volt or less for lighting. </w:t>
      </w:r>
    </w:p>
    <w:p w14:paraId="72D1A1A0" w14:textId="77777777" w:rsidR="00000000" w:rsidRDefault="00165184">
      <w:pPr>
        <w:pStyle w:val="BodyText"/>
        <w:rPr>
          <w:rFonts w:ascii="Arial" w:hAnsi="Arial"/>
          <w:b/>
        </w:rPr>
      </w:pPr>
    </w:p>
    <w:p w14:paraId="6F32796C" w14:textId="77777777" w:rsidR="00000000" w:rsidRDefault="00165184">
      <w:pPr>
        <w:pStyle w:val="BodyText"/>
        <w:rPr>
          <w:rFonts w:ascii="Arial" w:hAnsi="Arial"/>
          <w:b/>
        </w:rPr>
      </w:pPr>
      <w:r>
        <w:rPr>
          <w:rFonts w:ascii="Arial" w:hAnsi="Arial"/>
          <w:b/>
        </w:rPr>
        <w:t xml:space="preserve">STAGE ONE: PRESET </w:t>
      </w:r>
    </w:p>
    <w:p w14:paraId="7E691FA3" w14:textId="77777777" w:rsidR="00000000" w:rsidRDefault="00165184">
      <w:pPr>
        <w:pStyle w:val="BodyText"/>
        <w:rPr>
          <w:rFonts w:ascii="Arial" w:hAnsi="Arial"/>
        </w:rPr>
      </w:pPr>
      <w:r>
        <w:rPr>
          <w:rFonts w:ascii="Arial" w:hAnsi="Arial"/>
          <w:b/>
        </w:rPr>
        <w:lastRenderedPageBreak/>
        <w:t xml:space="preserve">1. </w:t>
      </w:r>
      <w:r>
        <w:rPr>
          <w:rFonts w:ascii="Arial" w:hAnsi="Arial"/>
          <w:b/>
        </w:rPr>
        <w:t>The first thi</w:t>
      </w:r>
      <w:r>
        <w:rPr>
          <w:rFonts w:ascii="Arial" w:hAnsi="Arial"/>
          <w:b/>
        </w:rPr>
        <w:t xml:space="preserve">ng to do when you come to camp is to pick a nice piece of flat ground and unhitch your trailer. </w:t>
      </w:r>
    </w:p>
    <w:p w14:paraId="21EFB6B7" w14:textId="77777777" w:rsidR="00000000" w:rsidRDefault="00165184">
      <w:pPr>
        <w:pStyle w:val="BodyText"/>
        <w:numPr>
          <w:ilvl w:val="0"/>
          <w:numId w:val="17"/>
        </w:numPr>
        <w:rPr>
          <w:rFonts w:ascii="Arial" w:hAnsi="Arial"/>
        </w:rPr>
      </w:pPr>
      <w:r>
        <w:rPr>
          <w:rFonts w:ascii="Arial" w:hAnsi="Arial"/>
        </w:rPr>
        <w:t xml:space="preserve">Set the handbrake </w:t>
      </w:r>
    </w:p>
    <w:p w14:paraId="04413FC2" w14:textId="77777777" w:rsidR="00000000" w:rsidRDefault="00165184">
      <w:pPr>
        <w:pStyle w:val="BodyText"/>
        <w:numPr>
          <w:ilvl w:val="0"/>
          <w:numId w:val="17"/>
        </w:numPr>
        <w:rPr>
          <w:rFonts w:ascii="Arial" w:hAnsi="Arial"/>
        </w:rPr>
      </w:pPr>
      <w:r>
        <w:rPr>
          <w:rFonts w:ascii="Arial" w:hAnsi="Arial"/>
        </w:rPr>
        <w:t xml:space="preserve">Lower the jockey wheel to take the weight of the trailer </w:t>
      </w:r>
    </w:p>
    <w:p w14:paraId="5637AE92" w14:textId="77777777" w:rsidR="00000000" w:rsidRDefault="00165184">
      <w:pPr>
        <w:pStyle w:val="BodyText"/>
        <w:numPr>
          <w:ilvl w:val="0"/>
          <w:numId w:val="17"/>
        </w:numPr>
        <w:rPr>
          <w:rFonts w:ascii="Arial" w:hAnsi="Arial"/>
        </w:rPr>
      </w:pPr>
      <w:r>
        <w:rPr>
          <w:rFonts w:ascii="Arial" w:hAnsi="Arial"/>
        </w:rPr>
        <w:t xml:space="preserve">Ensure that the coupling has no pressure on it </w:t>
      </w:r>
    </w:p>
    <w:p w14:paraId="3131009D" w14:textId="77777777" w:rsidR="00000000" w:rsidRDefault="00165184">
      <w:pPr>
        <w:pStyle w:val="BodyText"/>
        <w:numPr>
          <w:ilvl w:val="0"/>
          <w:numId w:val="17"/>
        </w:numPr>
        <w:rPr>
          <w:rFonts w:ascii="Arial" w:hAnsi="Arial"/>
        </w:rPr>
      </w:pPr>
      <w:r>
        <w:rPr>
          <w:rFonts w:ascii="Arial" w:hAnsi="Arial"/>
        </w:rPr>
        <w:t>Disconnect your trailer plug &amp; any</w:t>
      </w:r>
      <w:r>
        <w:rPr>
          <w:rFonts w:ascii="Arial" w:hAnsi="Arial"/>
        </w:rPr>
        <w:t xml:space="preserve"> other elec. connections to the trailer </w:t>
      </w:r>
    </w:p>
    <w:p w14:paraId="3FF15E41" w14:textId="77777777" w:rsidR="00000000" w:rsidRDefault="00165184">
      <w:pPr>
        <w:pStyle w:val="BodyText"/>
        <w:numPr>
          <w:ilvl w:val="0"/>
          <w:numId w:val="17"/>
        </w:numPr>
        <w:rPr>
          <w:rFonts w:ascii="Arial" w:hAnsi="Arial"/>
        </w:rPr>
      </w:pPr>
      <w:r>
        <w:rPr>
          <w:rFonts w:ascii="Arial" w:hAnsi="Arial"/>
        </w:rPr>
        <w:t>Don’t forget the safety chains if fitted and breakaway cable</w:t>
      </w:r>
    </w:p>
    <w:p w14:paraId="29B9A793" w14:textId="77777777" w:rsidR="00000000" w:rsidRDefault="00165184">
      <w:pPr>
        <w:pStyle w:val="BodyText"/>
        <w:numPr>
          <w:ilvl w:val="0"/>
          <w:numId w:val="17"/>
        </w:numPr>
        <w:rPr>
          <w:rFonts w:ascii="Arial" w:hAnsi="Arial"/>
        </w:rPr>
      </w:pPr>
      <w:r>
        <w:rPr>
          <w:rFonts w:ascii="Arial" w:hAnsi="Arial"/>
        </w:rPr>
        <w:t xml:space="preserve">Place your wheel chocks in front of your wheels </w:t>
      </w:r>
    </w:p>
    <w:p w14:paraId="525E8293" w14:textId="77777777" w:rsidR="00000000" w:rsidRDefault="00165184">
      <w:pPr>
        <w:pStyle w:val="BodyText"/>
        <w:numPr>
          <w:ilvl w:val="0"/>
          <w:numId w:val="17"/>
        </w:numPr>
        <w:rPr>
          <w:rFonts w:ascii="Arial" w:hAnsi="Arial"/>
        </w:rPr>
      </w:pPr>
      <w:r>
        <w:rPr>
          <w:rFonts w:ascii="Arial" w:hAnsi="Arial"/>
        </w:rPr>
        <w:t xml:space="preserve">Now remove the coupling completely </w:t>
      </w:r>
    </w:p>
    <w:p w14:paraId="0EC428E2" w14:textId="77777777" w:rsidR="00000000" w:rsidRDefault="00165184">
      <w:pPr>
        <w:pStyle w:val="BodyText"/>
        <w:numPr>
          <w:ilvl w:val="0"/>
          <w:numId w:val="17"/>
        </w:numPr>
        <w:rPr>
          <w:rFonts w:ascii="Arial" w:hAnsi="Arial"/>
        </w:rPr>
      </w:pPr>
      <w:r>
        <w:rPr>
          <w:rFonts w:ascii="Arial" w:hAnsi="Arial"/>
        </w:rPr>
        <w:t xml:space="preserve">Carefully drive the vehicle off the trailer </w:t>
      </w:r>
    </w:p>
    <w:p w14:paraId="166113A9" w14:textId="77777777" w:rsidR="00000000" w:rsidRDefault="00165184">
      <w:pPr>
        <w:pStyle w:val="BodyText"/>
        <w:numPr>
          <w:ilvl w:val="0"/>
          <w:numId w:val="17"/>
        </w:numPr>
      </w:pPr>
      <w:r>
        <w:rPr>
          <w:rFonts w:ascii="Arial" w:hAnsi="Arial"/>
        </w:rPr>
        <w:t>Lower all legs into posi</w:t>
      </w:r>
      <w:r>
        <w:rPr>
          <w:rFonts w:ascii="Arial" w:hAnsi="Arial"/>
        </w:rPr>
        <w:t xml:space="preserve">tion &amp; use your winder tool to level the trailer </w:t>
      </w:r>
    </w:p>
    <w:p w14:paraId="253BFEA8" w14:textId="77777777" w:rsidR="00000000" w:rsidRDefault="00165184">
      <w:pPr>
        <w:pStyle w:val="BodyText"/>
      </w:pPr>
    </w:p>
    <w:p w14:paraId="09A538B8" w14:textId="77777777" w:rsidR="00000000" w:rsidRDefault="00165184">
      <w:pPr>
        <w:pStyle w:val="BodyText"/>
        <w:rPr>
          <w:rFonts w:ascii="Arial" w:hAnsi="Arial"/>
        </w:rPr>
      </w:pPr>
      <w:r>
        <w:rPr>
          <w:rFonts w:ascii="Arial" w:hAnsi="Arial"/>
          <w:b/>
        </w:rPr>
        <w:t xml:space="preserve">2. </w:t>
      </w:r>
      <w:r>
        <w:rPr>
          <w:rFonts w:ascii="Arial" w:hAnsi="Arial"/>
          <w:b/>
        </w:rPr>
        <w:t>Unlatch the boat loader rack &amp; with the help of a mate push it up and away from the trailer, it can lock either horizontally or vertically depending what you have attached to it and how much space you h</w:t>
      </w:r>
      <w:r>
        <w:rPr>
          <w:rFonts w:ascii="Arial" w:hAnsi="Arial"/>
          <w:b/>
        </w:rPr>
        <w:t xml:space="preserve">ave. </w:t>
      </w:r>
    </w:p>
    <w:p w14:paraId="227D9B79" w14:textId="77777777" w:rsidR="00000000" w:rsidRDefault="00165184">
      <w:pPr>
        <w:pStyle w:val="BodyText"/>
        <w:numPr>
          <w:ilvl w:val="0"/>
          <w:numId w:val="18"/>
        </w:numPr>
        <w:rPr>
          <w:rFonts w:ascii="Arial" w:hAnsi="Arial"/>
        </w:rPr>
      </w:pPr>
      <w:r>
        <w:rPr>
          <w:rFonts w:ascii="Arial" w:hAnsi="Arial"/>
        </w:rPr>
        <w:t xml:space="preserve">Remove the locking bolts </w:t>
      </w:r>
    </w:p>
    <w:p w14:paraId="47C24660" w14:textId="77777777" w:rsidR="00000000" w:rsidRDefault="00165184">
      <w:pPr>
        <w:pStyle w:val="BodyText"/>
        <w:numPr>
          <w:ilvl w:val="0"/>
          <w:numId w:val="18"/>
        </w:numPr>
        <w:rPr>
          <w:rFonts w:ascii="Arial" w:hAnsi="Arial"/>
        </w:rPr>
      </w:pPr>
      <w:r>
        <w:rPr>
          <w:rFonts w:ascii="Arial" w:hAnsi="Arial"/>
        </w:rPr>
        <w:t xml:space="preserve">Unlock the locks </w:t>
      </w:r>
    </w:p>
    <w:p w14:paraId="0312AD6A" w14:textId="77777777" w:rsidR="00000000" w:rsidRDefault="00165184">
      <w:pPr>
        <w:pStyle w:val="BodyText"/>
        <w:numPr>
          <w:ilvl w:val="0"/>
          <w:numId w:val="18"/>
        </w:numPr>
        <w:rPr>
          <w:rFonts w:ascii="Arial" w:hAnsi="Arial"/>
        </w:rPr>
      </w:pPr>
      <w:r>
        <w:rPr>
          <w:rFonts w:ascii="Arial" w:hAnsi="Arial"/>
        </w:rPr>
        <w:t xml:space="preserve">Release the over-centre catches </w:t>
      </w:r>
    </w:p>
    <w:p w14:paraId="7E937B7E" w14:textId="77777777" w:rsidR="00000000" w:rsidRDefault="00165184">
      <w:pPr>
        <w:pStyle w:val="BodyText"/>
        <w:numPr>
          <w:ilvl w:val="0"/>
          <w:numId w:val="18"/>
        </w:numPr>
        <w:rPr>
          <w:rFonts w:ascii="Arial" w:hAnsi="Arial"/>
        </w:rPr>
      </w:pPr>
      <w:r>
        <w:rPr>
          <w:rFonts w:ascii="Arial" w:hAnsi="Arial"/>
        </w:rPr>
        <w:t xml:space="preserve">Push the rack up and away </w:t>
      </w:r>
    </w:p>
    <w:p w14:paraId="7AF5959F" w14:textId="77777777" w:rsidR="00000000" w:rsidRDefault="00165184">
      <w:pPr>
        <w:pStyle w:val="BodyText"/>
        <w:numPr>
          <w:ilvl w:val="0"/>
          <w:numId w:val="18"/>
        </w:numPr>
        <w:rPr>
          <w:rFonts w:ascii="Arial" w:hAnsi="Arial"/>
        </w:rPr>
      </w:pPr>
      <w:r>
        <w:rPr>
          <w:rFonts w:ascii="Arial" w:hAnsi="Arial"/>
        </w:rPr>
        <w:t xml:space="preserve">The rack can be locked horizontally (Replace the bolts to lock in the rack) </w:t>
      </w:r>
    </w:p>
    <w:p w14:paraId="3A79E77A" w14:textId="77777777" w:rsidR="00000000" w:rsidRDefault="00165184">
      <w:pPr>
        <w:pStyle w:val="BodyText"/>
        <w:numPr>
          <w:ilvl w:val="0"/>
          <w:numId w:val="18"/>
        </w:numPr>
        <w:rPr>
          <w:rFonts w:ascii="Arial" w:hAnsi="Arial"/>
          <w:b/>
        </w:rPr>
      </w:pPr>
      <w:r>
        <w:rPr>
          <w:rFonts w:ascii="Arial" w:hAnsi="Arial"/>
        </w:rPr>
        <w:t xml:space="preserve"> </w:t>
      </w:r>
      <w:r>
        <w:rPr>
          <w:rFonts w:ascii="Arial" w:hAnsi="Arial"/>
        </w:rPr>
        <w:t xml:space="preserve">It </w:t>
      </w:r>
      <w:proofErr w:type="gramStart"/>
      <w:r>
        <w:rPr>
          <w:rFonts w:ascii="Arial" w:hAnsi="Arial"/>
        </w:rPr>
        <w:t>will  lock</w:t>
      </w:r>
      <w:proofErr w:type="gramEnd"/>
      <w:r>
        <w:rPr>
          <w:rFonts w:ascii="Arial" w:hAnsi="Arial"/>
        </w:rPr>
        <w:t xml:space="preserve"> vertically </w:t>
      </w:r>
    </w:p>
    <w:p w14:paraId="71B210C1" w14:textId="77777777" w:rsidR="00000000" w:rsidRDefault="00165184">
      <w:pPr>
        <w:pStyle w:val="BodyText"/>
        <w:rPr>
          <w:rFonts w:ascii="Arial" w:hAnsi="Arial"/>
          <w:b/>
        </w:rPr>
      </w:pPr>
      <w:r>
        <w:rPr>
          <w:rFonts w:ascii="Arial" w:hAnsi="Arial"/>
          <w:b/>
        </w:rPr>
        <w:t>3. Next unwind the forward winches about 3</w:t>
      </w:r>
      <w:r>
        <w:rPr>
          <w:rFonts w:ascii="Arial" w:hAnsi="Arial"/>
          <w:b/>
        </w:rPr>
        <w:t xml:space="preserve">.5-4m and attach to the anchor points </w:t>
      </w:r>
    </w:p>
    <w:p w14:paraId="5739A95C" w14:textId="77777777" w:rsidR="00000000" w:rsidRDefault="00165184">
      <w:pPr>
        <w:pStyle w:val="BodyText"/>
        <w:rPr>
          <w:rFonts w:ascii="Arial" w:hAnsi="Arial"/>
        </w:rPr>
      </w:pPr>
      <w:r>
        <w:rPr>
          <w:rFonts w:ascii="Arial" w:hAnsi="Arial"/>
          <w:b/>
        </w:rPr>
        <w:t xml:space="preserve">ANCHOR POINTS: Front winch to rear anchor point </w:t>
      </w:r>
    </w:p>
    <w:p w14:paraId="5A2301F7" w14:textId="77777777" w:rsidR="00000000" w:rsidRDefault="00165184">
      <w:pPr>
        <w:pStyle w:val="BodyText"/>
        <w:numPr>
          <w:ilvl w:val="0"/>
          <w:numId w:val="19"/>
        </w:numPr>
        <w:rPr>
          <w:rFonts w:ascii="Arial" w:hAnsi="Arial"/>
        </w:rPr>
      </w:pPr>
      <w:r>
        <w:rPr>
          <w:rFonts w:ascii="Arial" w:hAnsi="Arial"/>
        </w:rPr>
        <w:t xml:space="preserve">Unwind your winches </w:t>
      </w:r>
    </w:p>
    <w:p w14:paraId="0C0F4EE1" w14:textId="77777777" w:rsidR="00000000" w:rsidRDefault="00165184">
      <w:pPr>
        <w:pStyle w:val="BodyText"/>
        <w:numPr>
          <w:ilvl w:val="0"/>
          <w:numId w:val="19"/>
        </w:numPr>
        <w:rPr>
          <w:rFonts w:ascii="Arial" w:hAnsi="Arial"/>
          <w:b/>
        </w:rPr>
      </w:pPr>
      <w:r>
        <w:rPr>
          <w:rFonts w:ascii="Arial" w:hAnsi="Arial"/>
        </w:rPr>
        <w:t xml:space="preserve">Attach hooks to the anchor points </w:t>
      </w:r>
    </w:p>
    <w:p w14:paraId="4251C1AA" w14:textId="77777777" w:rsidR="00000000" w:rsidRDefault="00165184">
      <w:pPr>
        <w:pStyle w:val="BodyText"/>
        <w:rPr>
          <w:rFonts w:ascii="Arial" w:hAnsi="Arial"/>
          <w:b/>
        </w:rPr>
      </w:pPr>
      <w:r>
        <w:rPr>
          <w:rFonts w:ascii="Arial" w:hAnsi="Arial"/>
          <w:b/>
        </w:rPr>
        <w:t xml:space="preserve">4. </w:t>
      </w:r>
      <w:r>
        <w:rPr>
          <w:rFonts w:ascii="Arial" w:hAnsi="Arial"/>
          <w:b/>
        </w:rPr>
        <w:t>Then unlatch all your catches and lift the lid by about 500mm, this is so when you start winching the lid lif</w:t>
      </w:r>
      <w:r>
        <w:rPr>
          <w:rFonts w:ascii="Arial" w:hAnsi="Arial"/>
          <w:b/>
        </w:rPr>
        <w:t xml:space="preserve">ts rather than pulls straight against the hinges </w:t>
      </w:r>
    </w:p>
    <w:p w14:paraId="557F6BE0" w14:textId="77777777" w:rsidR="00000000" w:rsidRDefault="00165184">
      <w:pPr>
        <w:pStyle w:val="BodyText"/>
        <w:rPr>
          <w:rFonts w:ascii="Arial" w:hAnsi="Arial"/>
        </w:rPr>
      </w:pPr>
      <w:r>
        <w:rPr>
          <w:rFonts w:ascii="Arial" w:hAnsi="Arial"/>
          <w:b/>
        </w:rPr>
        <w:t xml:space="preserve">5. Using the front winch, wind until the trailer door goes just past 90 degrees, it will then start to fall before the gas struts resist the fall. Once it is supported by the struts, use the winch to lower </w:t>
      </w:r>
      <w:r>
        <w:rPr>
          <w:rFonts w:ascii="Arial" w:hAnsi="Arial"/>
          <w:b/>
        </w:rPr>
        <w:t xml:space="preserve">the lid down onto the front of the trailer. </w:t>
      </w:r>
    </w:p>
    <w:p w14:paraId="145A5768" w14:textId="77777777" w:rsidR="00000000" w:rsidRDefault="00165184">
      <w:pPr>
        <w:pStyle w:val="BodyText"/>
        <w:numPr>
          <w:ilvl w:val="0"/>
          <w:numId w:val="20"/>
        </w:numPr>
        <w:rPr>
          <w:rFonts w:ascii="Arial" w:hAnsi="Arial"/>
        </w:rPr>
      </w:pPr>
      <w:r>
        <w:rPr>
          <w:rFonts w:ascii="Arial" w:hAnsi="Arial"/>
        </w:rPr>
        <w:t xml:space="preserve">Release the over-centre catches </w:t>
      </w:r>
    </w:p>
    <w:p w14:paraId="68D7DAE4" w14:textId="77777777" w:rsidR="00000000" w:rsidRDefault="00165184">
      <w:pPr>
        <w:pStyle w:val="BodyText"/>
        <w:numPr>
          <w:ilvl w:val="0"/>
          <w:numId w:val="20"/>
        </w:numPr>
        <w:rPr>
          <w:rFonts w:ascii="Arial" w:hAnsi="Arial"/>
        </w:rPr>
      </w:pPr>
      <w:r>
        <w:rPr>
          <w:rFonts w:ascii="Arial" w:hAnsi="Arial"/>
        </w:rPr>
        <w:t xml:space="preserve">Lift the lid around 500mm or so before winching </w:t>
      </w:r>
    </w:p>
    <w:p w14:paraId="3BF539D1" w14:textId="77777777" w:rsidR="00000000" w:rsidRDefault="00165184">
      <w:pPr>
        <w:pStyle w:val="BodyText"/>
        <w:numPr>
          <w:ilvl w:val="0"/>
          <w:numId w:val="20"/>
        </w:numPr>
        <w:rPr>
          <w:rFonts w:ascii="Arial" w:hAnsi="Arial"/>
        </w:rPr>
      </w:pPr>
      <w:r>
        <w:rPr>
          <w:rFonts w:ascii="Arial" w:hAnsi="Arial"/>
        </w:rPr>
        <w:t xml:space="preserve">Use the front winch to get the lid past 90 degrees </w:t>
      </w:r>
    </w:p>
    <w:p w14:paraId="49B7CA5C" w14:textId="77777777" w:rsidR="00000000" w:rsidRDefault="00165184">
      <w:pPr>
        <w:pStyle w:val="BodyText"/>
        <w:numPr>
          <w:ilvl w:val="0"/>
          <w:numId w:val="20"/>
        </w:numPr>
        <w:rPr>
          <w:rFonts w:ascii="Arial" w:hAnsi="Arial"/>
        </w:rPr>
      </w:pPr>
      <w:r>
        <w:rPr>
          <w:rFonts w:ascii="Arial" w:hAnsi="Arial"/>
        </w:rPr>
        <w:t xml:space="preserve">Then use the rear winch to safely lower the lid into position </w:t>
      </w:r>
    </w:p>
    <w:p w14:paraId="2ADB178C" w14:textId="77777777" w:rsidR="00000000" w:rsidRDefault="00165184">
      <w:pPr>
        <w:pStyle w:val="BodyText"/>
        <w:numPr>
          <w:ilvl w:val="0"/>
          <w:numId w:val="20"/>
        </w:numPr>
        <w:rPr>
          <w:rFonts w:ascii="Arial" w:hAnsi="Arial"/>
        </w:rPr>
      </w:pPr>
      <w:r>
        <w:rPr>
          <w:rFonts w:ascii="Arial" w:hAnsi="Arial"/>
        </w:rPr>
        <w:t>The winch shou</w:t>
      </w:r>
      <w:r>
        <w:rPr>
          <w:rFonts w:ascii="Arial" w:hAnsi="Arial"/>
        </w:rPr>
        <w:t xml:space="preserve">ld lock into position like this </w:t>
      </w:r>
    </w:p>
    <w:p w14:paraId="32230D75" w14:textId="77777777" w:rsidR="00000000" w:rsidRDefault="00165184">
      <w:pPr>
        <w:pStyle w:val="BodyText"/>
        <w:rPr>
          <w:rFonts w:ascii="Arial" w:hAnsi="Arial"/>
        </w:rPr>
      </w:pPr>
    </w:p>
    <w:p w14:paraId="05C812CE" w14:textId="77777777" w:rsidR="00000000" w:rsidRDefault="00165184">
      <w:pPr>
        <w:pStyle w:val="BodyText"/>
        <w:rPr>
          <w:rFonts w:ascii="Arial" w:hAnsi="Arial"/>
          <w:b/>
        </w:rPr>
      </w:pPr>
      <w:r>
        <w:rPr>
          <w:rFonts w:ascii="Arial" w:hAnsi="Arial"/>
          <w:b/>
        </w:rPr>
        <w:t xml:space="preserve">STAGE TWO: POLE LAYOUT </w:t>
      </w:r>
    </w:p>
    <w:p w14:paraId="67861F62" w14:textId="77777777" w:rsidR="00000000" w:rsidRDefault="00165184">
      <w:pPr>
        <w:pStyle w:val="BodyText"/>
        <w:rPr>
          <w:rFonts w:ascii="Arial" w:hAnsi="Arial"/>
          <w:b/>
        </w:rPr>
      </w:pPr>
      <w:r>
        <w:rPr>
          <w:rFonts w:ascii="Arial" w:hAnsi="Arial"/>
          <w:b/>
        </w:rPr>
        <w:t xml:space="preserve">Before you get stuck into setting up the inside of your trailer, take the time to get </w:t>
      </w:r>
      <w:r>
        <w:rPr>
          <w:rFonts w:ascii="Arial" w:hAnsi="Arial"/>
          <w:b/>
        </w:rPr>
        <w:lastRenderedPageBreak/>
        <w:t>your poles out and organise them into groups. There are a couple of pole types that you will need to be aware of</w:t>
      </w:r>
      <w:r>
        <w:rPr>
          <w:rFonts w:ascii="Arial" w:hAnsi="Arial"/>
          <w:b/>
        </w:rPr>
        <w:t xml:space="preserve">. </w:t>
      </w:r>
    </w:p>
    <w:p w14:paraId="1F6ED56F" w14:textId="77777777" w:rsidR="00000000" w:rsidRDefault="00165184">
      <w:pPr>
        <w:pStyle w:val="BodyText"/>
        <w:numPr>
          <w:ilvl w:val="0"/>
          <w:numId w:val="21"/>
        </w:numPr>
        <w:rPr>
          <w:rFonts w:ascii="Arial" w:hAnsi="Arial"/>
        </w:rPr>
      </w:pPr>
      <w:r>
        <w:rPr>
          <w:rFonts w:ascii="Arial" w:hAnsi="Arial"/>
          <w:b/>
        </w:rPr>
        <w:t xml:space="preserve">E3: A C-clip upright pole </w:t>
      </w:r>
    </w:p>
    <w:p w14:paraId="79FECD33" w14:textId="77777777" w:rsidR="00000000" w:rsidRDefault="00165184">
      <w:pPr>
        <w:pStyle w:val="BodyText"/>
        <w:rPr>
          <w:rFonts w:ascii="Arial" w:hAnsi="Arial"/>
          <w:b/>
        </w:rPr>
      </w:pPr>
      <w:r>
        <w:rPr>
          <w:rFonts w:ascii="Arial" w:hAnsi="Arial"/>
        </w:rPr>
        <w:t xml:space="preserve">Uprights: These come with either a spigot or c clip on one end and a rubber foot on the other, these are used like normal tent poles. </w:t>
      </w:r>
    </w:p>
    <w:p w14:paraId="3F13217A" w14:textId="77777777" w:rsidR="00000000" w:rsidRDefault="00165184">
      <w:pPr>
        <w:pStyle w:val="BodyText"/>
        <w:numPr>
          <w:ilvl w:val="0"/>
          <w:numId w:val="22"/>
        </w:numPr>
        <w:rPr>
          <w:rFonts w:ascii="Arial" w:hAnsi="Arial"/>
        </w:rPr>
      </w:pPr>
      <w:r>
        <w:rPr>
          <w:rFonts w:ascii="Arial" w:hAnsi="Arial"/>
          <w:b/>
        </w:rPr>
        <w:t xml:space="preserve">C2: A ridge pole </w:t>
      </w:r>
    </w:p>
    <w:p w14:paraId="5BF81A36" w14:textId="77777777" w:rsidR="00000000" w:rsidRDefault="00165184">
      <w:pPr>
        <w:pStyle w:val="BodyText"/>
        <w:rPr>
          <w:rFonts w:ascii="Arial" w:hAnsi="Arial"/>
          <w:b/>
        </w:rPr>
      </w:pPr>
      <w:r>
        <w:rPr>
          <w:rFonts w:ascii="Arial" w:hAnsi="Arial"/>
        </w:rPr>
        <w:t xml:space="preserve">Ridge Poles: These have a hook in one end and a flat piece on the other, </w:t>
      </w:r>
      <w:r>
        <w:rPr>
          <w:rFonts w:ascii="Arial" w:hAnsi="Arial"/>
        </w:rPr>
        <w:t xml:space="preserve">these support your annexe roof. </w:t>
      </w:r>
    </w:p>
    <w:p w14:paraId="5812821A" w14:textId="77777777" w:rsidR="00000000" w:rsidRDefault="00165184">
      <w:pPr>
        <w:pStyle w:val="BodyText"/>
        <w:numPr>
          <w:ilvl w:val="0"/>
          <w:numId w:val="23"/>
        </w:numPr>
        <w:rPr>
          <w:rFonts w:ascii="Arial" w:hAnsi="Arial"/>
        </w:rPr>
      </w:pPr>
      <w:r>
        <w:rPr>
          <w:rFonts w:ascii="Arial" w:hAnsi="Arial"/>
          <w:b/>
        </w:rPr>
        <w:t>D</w:t>
      </w:r>
      <w:proofErr w:type="gramStart"/>
      <w:r>
        <w:rPr>
          <w:rFonts w:ascii="Arial" w:hAnsi="Arial"/>
          <w:b/>
        </w:rPr>
        <w:t>3:A</w:t>
      </w:r>
      <w:proofErr w:type="gramEnd"/>
      <w:r>
        <w:rPr>
          <w:rFonts w:ascii="Arial" w:hAnsi="Arial"/>
          <w:b/>
        </w:rPr>
        <w:t xml:space="preserve"> C-clip spreader bar </w:t>
      </w:r>
    </w:p>
    <w:p w14:paraId="5915FC48" w14:textId="77777777" w:rsidR="00000000" w:rsidRDefault="00165184">
      <w:pPr>
        <w:pStyle w:val="BodyText"/>
        <w:rPr>
          <w:rFonts w:ascii="Arial" w:hAnsi="Arial"/>
          <w:b/>
        </w:rPr>
      </w:pPr>
      <w:r>
        <w:rPr>
          <w:rFonts w:ascii="Arial" w:hAnsi="Arial"/>
        </w:rPr>
        <w:t xml:space="preserve">Spreader Bars: These come with </w:t>
      </w:r>
      <w:proofErr w:type="spellStart"/>
      <w:r>
        <w:rPr>
          <w:rFonts w:ascii="Arial" w:hAnsi="Arial"/>
        </w:rPr>
        <w:t>ei</w:t>
      </w:r>
      <w:proofErr w:type="spellEnd"/>
      <w:r>
        <w:rPr>
          <w:rFonts w:ascii="Arial" w:hAnsi="Arial"/>
        </w:rPr>
        <w:t xml:space="preserve">- </w:t>
      </w:r>
      <w:proofErr w:type="spellStart"/>
      <w:r>
        <w:rPr>
          <w:rFonts w:ascii="Arial" w:hAnsi="Arial"/>
        </w:rPr>
        <w:t>ther</w:t>
      </w:r>
      <w:proofErr w:type="spellEnd"/>
      <w:r>
        <w:rPr>
          <w:rFonts w:ascii="Arial" w:hAnsi="Arial"/>
        </w:rPr>
        <w:t xml:space="preserve"> c clips or flat ends and these are used between two ridge poles or tent bows to hold them in position </w:t>
      </w:r>
    </w:p>
    <w:p w14:paraId="3B7C3205" w14:textId="77777777" w:rsidR="00000000" w:rsidRDefault="00165184">
      <w:pPr>
        <w:pStyle w:val="BodyText"/>
        <w:numPr>
          <w:ilvl w:val="0"/>
          <w:numId w:val="24"/>
        </w:numPr>
        <w:rPr>
          <w:rFonts w:ascii="Arial" w:hAnsi="Arial"/>
        </w:rPr>
      </w:pPr>
      <w:r>
        <w:rPr>
          <w:rFonts w:ascii="Arial" w:hAnsi="Arial"/>
          <w:b/>
        </w:rPr>
        <w:t xml:space="preserve">A2 &amp; A3: A flat spreader bar </w:t>
      </w:r>
    </w:p>
    <w:p w14:paraId="2697B7D2" w14:textId="77777777" w:rsidR="00000000" w:rsidRDefault="00165184">
      <w:pPr>
        <w:pStyle w:val="BodyText"/>
        <w:rPr>
          <w:rFonts w:ascii="Arial" w:hAnsi="Arial"/>
          <w:b/>
        </w:rPr>
      </w:pPr>
      <w:r>
        <w:rPr>
          <w:rFonts w:ascii="Arial" w:hAnsi="Arial"/>
        </w:rPr>
        <w:t>Spreader Bars: These com</w:t>
      </w:r>
      <w:r>
        <w:rPr>
          <w:rFonts w:ascii="Arial" w:hAnsi="Arial"/>
        </w:rPr>
        <w:t xml:space="preserve">e with </w:t>
      </w:r>
      <w:proofErr w:type="spellStart"/>
      <w:r>
        <w:rPr>
          <w:rFonts w:ascii="Arial" w:hAnsi="Arial"/>
        </w:rPr>
        <w:t>ei</w:t>
      </w:r>
      <w:proofErr w:type="spellEnd"/>
      <w:r>
        <w:rPr>
          <w:rFonts w:ascii="Arial" w:hAnsi="Arial"/>
        </w:rPr>
        <w:t xml:space="preserve">- </w:t>
      </w:r>
      <w:proofErr w:type="spellStart"/>
      <w:r>
        <w:rPr>
          <w:rFonts w:ascii="Arial" w:hAnsi="Arial"/>
        </w:rPr>
        <w:t>ther</w:t>
      </w:r>
      <w:proofErr w:type="spellEnd"/>
      <w:r>
        <w:rPr>
          <w:rFonts w:ascii="Arial" w:hAnsi="Arial"/>
        </w:rPr>
        <w:t xml:space="preserve"> c clips or flat ends and these are used between two ridge poles or tent bows to hold them in position </w:t>
      </w:r>
    </w:p>
    <w:p w14:paraId="2573AA23" w14:textId="77777777" w:rsidR="00000000" w:rsidRDefault="00165184">
      <w:pPr>
        <w:pStyle w:val="BodyText"/>
        <w:numPr>
          <w:ilvl w:val="0"/>
          <w:numId w:val="25"/>
        </w:numPr>
        <w:rPr>
          <w:rFonts w:ascii="Arial" w:hAnsi="Arial"/>
        </w:rPr>
      </w:pPr>
      <w:r>
        <w:rPr>
          <w:rFonts w:ascii="Arial" w:hAnsi="Arial"/>
          <w:b/>
        </w:rPr>
        <w:t xml:space="preserve">F2: A window stay </w:t>
      </w:r>
    </w:p>
    <w:p w14:paraId="6152D90E" w14:textId="77777777" w:rsidR="00000000" w:rsidRDefault="00165184">
      <w:pPr>
        <w:pStyle w:val="BodyText"/>
        <w:rPr>
          <w:rFonts w:ascii="Arial" w:hAnsi="Arial"/>
          <w:b/>
        </w:rPr>
      </w:pPr>
      <w:r>
        <w:rPr>
          <w:rFonts w:ascii="Arial" w:hAnsi="Arial"/>
        </w:rPr>
        <w:t xml:space="preserve">Window Stays: These have a hook in one end and spigot on the other and are used for holding the windows open. </w:t>
      </w:r>
    </w:p>
    <w:p w14:paraId="425DCDD8" w14:textId="77777777" w:rsidR="00000000" w:rsidRDefault="00165184">
      <w:pPr>
        <w:pStyle w:val="BodyText"/>
        <w:numPr>
          <w:ilvl w:val="0"/>
          <w:numId w:val="26"/>
        </w:numPr>
        <w:rPr>
          <w:rFonts w:ascii="Arial" w:hAnsi="Arial"/>
        </w:rPr>
      </w:pPr>
      <w:r>
        <w:rPr>
          <w:rFonts w:ascii="Arial" w:hAnsi="Arial"/>
          <w:b/>
        </w:rPr>
        <w:t>E1: Cor</w:t>
      </w:r>
      <w:r>
        <w:rPr>
          <w:rFonts w:ascii="Arial" w:hAnsi="Arial"/>
          <w:b/>
        </w:rPr>
        <w:t xml:space="preserve">ner Stays: </w:t>
      </w:r>
    </w:p>
    <w:p w14:paraId="23AEB68E" w14:textId="77777777" w:rsidR="00000000" w:rsidRDefault="00165184">
      <w:pPr>
        <w:pStyle w:val="BodyText"/>
        <w:rPr>
          <w:rFonts w:ascii="Arial" w:hAnsi="Arial"/>
          <w:b/>
        </w:rPr>
      </w:pPr>
      <w:r>
        <w:rPr>
          <w:rFonts w:ascii="Arial" w:hAnsi="Arial"/>
        </w:rPr>
        <w:t xml:space="preserve">Corner Stays: These have a rubber foot and a c clip and are generally shorter than an upright </w:t>
      </w:r>
    </w:p>
    <w:p w14:paraId="009E2C53" w14:textId="77777777" w:rsidR="00000000" w:rsidRDefault="00165184">
      <w:pPr>
        <w:pStyle w:val="BodyText"/>
        <w:rPr>
          <w:rFonts w:ascii="Arial" w:hAnsi="Arial"/>
          <w:b/>
        </w:rPr>
      </w:pPr>
      <w:r>
        <w:rPr>
          <w:rFonts w:ascii="Arial" w:hAnsi="Arial"/>
          <w:b/>
        </w:rPr>
        <w:t>And that’s it for the poles in the pole bag, each pole has a letter on it which will help us identify what it is used for. All the range have a quick</w:t>
      </w:r>
      <w:r>
        <w:rPr>
          <w:rFonts w:ascii="Arial" w:hAnsi="Arial"/>
          <w:b/>
        </w:rPr>
        <w:t xml:space="preserve"> release and quick secure extension system making them super easy to use, simply lift the lever up and extend and then push down to secure, even the kids can do it. </w:t>
      </w:r>
    </w:p>
    <w:p w14:paraId="4F170B3F" w14:textId="77777777" w:rsidR="00000000" w:rsidRDefault="00165184">
      <w:pPr>
        <w:pStyle w:val="BodyText"/>
        <w:rPr>
          <w:rFonts w:ascii="Arial" w:hAnsi="Arial"/>
          <w:b/>
        </w:rPr>
      </w:pPr>
      <w:r>
        <w:rPr>
          <w:rFonts w:ascii="Arial" w:hAnsi="Arial"/>
          <w:b/>
        </w:rPr>
        <w:t>Now, before we get into the tent there are two other types of pole you need to know about.</w:t>
      </w:r>
      <w:r>
        <w:rPr>
          <w:rFonts w:ascii="Arial" w:hAnsi="Arial"/>
          <w:b/>
        </w:rPr>
        <w:t xml:space="preserve"> </w:t>
      </w:r>
    </w:p>
    <w:p w14:paraId="42175857" w14:textId="77777777" w:rsidR="00000000" w:rsidRDefault="00165184">
      <w:pPr>
        <w:pStyle w:val="BodyText"/>
        <w:numPr>
          <w:ilvl w:val="0"/>
          <w:numId w:val="27"/>
        </w:numPr>
        <w:rPr>
          <w:rFonts w:ascii="Arial" w:hAnsi="Arial"/>
        </w:rPr>
      </w:pPr>
      <w:r>
        <w:rPr>
          <w:rFonts w:ascii="Arial" w:hAnsi="Arial"/>
          <w:b/>
        </w:rPr>
        <w:t xml:space="preserve">The Roof Bow </w:t>
      </w:r>
      <w:proofErr w:type="gramStart"/>
      <w:r>
        <w:rPr>
          <w:rFonts w:ascii="Arial" w:hAnsi="Arial"/>
          <w:b/>
        </w:rPr>
        <w:t>The</w:t>
      </w:r>
      <w:proofErr w:type="gramEnd"/>
      <w:r>
        <w:rPr>
          <w:rFonts w:ascii="Arial" w:hAnsi="Arial"/>
          <w:b/>
        </w:rPr>
        <w:t xml:space="preserve"> Tent Bow </w:t>
      </w:r>
    </w:p>
    <w:p w14:paraId="14A4C87E" w14:textId="77777777" w:rsidR="00000000" w:rsidRDefault="00165184">
      <w:pPr>
        <w:pStyle w:val="BodyText"/>
        <w:numPr>
          <w:ilvl w:val="1"/>
          <w:numId w:val="27"/>
        </w:numPr>
        <w:rPr>
          <w:rFonts w:ascii="Arial" w:hAnsi="Arial"/>
        </w:rPr>
      </w:pPr>
      <w:r>
        <w:rPr>
          <w:rFonts w:ascii="Arial" w:hAnsi="Arial"/>
        </w:rPr>
        <w:t xml:space="preserve">One end of your roof bow </w:t>
      </w:r>
    </w:p>
    <w:p w14:paraId="10AC36CF" w14:textId="77777777" w:rsidR="00000000" w:rsidRDefault="00165184">
      <w:pPr>
        <w:pStyle w:val="BodyText"/>
        <w:numPr>
          <w:ilvl w:val="1"/>
          <w:numId w:val="27"/>
        </w:numPr>
        <w:rPr>
          <w:rFonts w:ascii="Arial" w:hAnsi="Arial"/>
        </w:rPr>
      </w:pPr>
      <w:proofErr w:type="gramStart"/>
      <w:r>
        <w:rPr>
          <w:rFonts w:ascii="Arial" w:hAnsi="Arial"/>
        </w:rPr>
        <w:t>Other</w:t>
      </w:r>
      <w:proofErr w:type="gramEnd"/>
      <w:r>
        <w:rPr>
          <w:rFonts w:ascii="Arial" w:hAnsi="Arial"/>
        </w:rPr>
        <w:t xml:space="preserve"> end of the roof bow </w:t>
      </w:r>
    </w:p>
    <w:p w14:paraId="39BF5D0B" w14:textId="77777777" w:rsidR="00000000" w:rsidRDefault="00165184">
      <w:pPr>
        <w:pStyle w:val="BodyText"/>
        <w:numPr>
          <w:ilvl w:val="1"/>
          <w:numId w:val="27"/>
        </w:numPr>
        <w:rPr>
          <w:rFonts w:ascii="Arial" w:hAnsi="Arial"/>
          <w:b/>
        </w:rPr>
      </w:pPr>
      <w:r>
        <w:rPr>
          <w:rFonts w:ascii="Arial" w:hAnsi="Arial"/>
        </w:rPr>
        <w:t xml:space="preserve">Example of a tent bow </w:t>
      </w:r>
    </w:p>
    <w:p w14:paraId="7D615186" w14:textId="77777777" w:rsidR="00000000" w:rsidRDefault="00165184">
      <w:pPr>
        <w:pStyle w:val="BodyText"/>
        <w:rPr>
          <w:rFonts w:ascii="Arial" w:hAnsi="Arial"/>
          <w:b/>
        </w:rPr>
      </w:pPr>
    </w:p>
    <w:p w14:paraId="19817C6A" w14:textId="77777777" w:rsidR="00000000" w:rsidRDefault="00165184">
      <w:pPr>
        <w:pStyle w:val="BodyText"/>
        <w:rPr>
          <w:rFonts w:ascii="Arial" w:hAnsi="Arial"/>
          <w:b/>
        </w:rPr>
      </w:pPr>
      <w:r>
        <w:rPr>
          <w:rFonts w:ascii="Arial" w:hAnsi="Arial"/>
          <w:b/>
        </w:rPr>
        <w:t>STAGE THREE: INSIDE</w:t>
      </w:r>
    </w:p>
    <w:p w14:paraId="178EB65E" w14:textId="77777777" w:rsidR="00000000" w:rsidRDefault="00165184">
      <w:pPr>
        <w:pStyle w:val="BodyText"/>
        <w:rPr>
          <w:rFonts w:ascii="Arial" w:hAnsi="Arial"/>
          <w:b/>
        </w:rPr>
      </w:pPr>
      <w:r>
        <w:rPr>
          <w:rFonts w:ascii="Arial" w:hAnsi="Arial"/>
          <w:b/>
        </w:rPr>
        <w:t xml:space="preserve">Now it’s time to setup your tent, this stage can take as little as 10 minutes once you become well practiced, but be prepared for </w:t>
      </w:r>
      <w:r>
        <w:rPr>
          <w:rFonts w:ascii="Arial" w:hAnsi="Arial"/>
          <w:b/>
        </w:rPr>
        <w:t xml:space="preserve">your first time to take a little longer </w:t>
      </w:r>
    </w:p>
    <w:p w14:paraId="58F6EF0A" w14:textId="77777777" w:rsidR="00000000" w:rsidRDefault="00165184">
      <w:pPr>
        <w:pStyle w:val="BodyText"/>
        <w:numPr>
          <w:ilvl w:val="0"/>
          <w:numId w:val="28"/>
        </w:numPr>
        <w:rPr>
          <w:rFonts w:ascii="Arial" w:hAnsi="Arial"/>
          <w:b/>
        </w:rPr>
      </w:pPr>
      <w:r>
        <w:rPr>
          <w:rFonts w:ascii="Arial" w:hAnsi="Arial"/>
          <w:b/>
        </w:rPr>
        <w:t>Locate your door key, and use this to open the door of the trailer, this is always the first thing you do before going into the trailer and the last thing you do before folding trailer back up when you pack up. Make</w:t>
      </w:r>
      <w:r>
        <w:rPr>
          <w:rFonts w:ascii="Arial" w:hAnsi="Arial"/>
          <w:b/>
        </w:rPr>
        <w:t xml:space="preserve"> sure you do this before you </w:t>
      </w:r>
      <w:proofErr w:type="gramStart"/>
      <w:r>
        <w:rPr>
          <w:rFonts w:ascii="Arial" w:hAnsi="Arial"/>
          <w:b/>
        </w:rPr>
        <w:t>close up</w:t>
      </w:r>
      <w:proofErr w:type="gramEnd"/>
      <w:r>
        <w:rPr>
          <w:rFonts w:ascii="Arial" w:hAnsi="Arial"/>
          <w:b/>
        </w:rPr>
        <w:t xml:space="preserve"> your camper otherwise the gas struts get in the way and may stop you from being able to close the door. </w:t>
      </w:r>
    </w:p>
    <w:p w14:paraId="143D49FF" w14:textId="77777777" w:rsidR="00000000" w:rsidRDefault="00165184">
      <w:pPr>
        <w:pStyle w:val="BodyText"/>
        <w:numPr>
          <w:ilvl w:val="0"/>
          <w:numId w:val="28"/>
        </w:numPr>
        <w:rPr>
          <w:rFonts w:ascii="Arial" w:hAnsi="Arial"/>
          <w:b/>
        </w:rPr>
      </w:pPr>
      <w:r>
        <w:rPr>
          <w:rFonts w:ascii="Arial" w:hAnsi="Arial"/>
          <w:b/>
        </w:rPr>
        <w:t>Before jumping inside, work your way around the trailer and make sure all the press studs are connected so the ca</w:t>
      </w:r>
      <w:r>
        <w:rPr>
          <w:rFonts w:ascii="Arial" w:hAnsi="Arial"/>
          <w:b/>
        </w:rPr>
        <w:t xml:space="preserve">nvas holds in place. </w:t>
      </w:r>
    </w:p>
    <w:p w14:paraId="0E4C7CAE" w14:textId="77777777" w:rsidR="00000000" w:rsidRDefault="00165184">
      <w:pPr>
        <w:pStyle w:val="BodyText"/>
        <w:numPr>
          <w:ilvl w:val="0"/>
          <w:numId w:val="28"/>
        </w:numPr>
        <w:rPr>
          <w:rFonts w:ascii="Arial" w:hAnsi="Arial"/>
          <w:b/>
        </w:rPr>
      </w:pPr>
      <w:r>
        <w:rPr>
          <w:rFonts w:ascii="Arial" w:hAnsi="Arial"/>
          <w:b/>
        </w:rPr>
        <w:lastRenderedPageBreak/>
        <w:t xml:space="preserve">Grab four c-clip spreader bars and two small corner stays and climb inside your trailer </w:t>
      </w:r>
    </w:p>
    <w:p w14:paraId="2757C5CD" w14:textId="77777777" w:rsidR="00000000" w:rsidRDefault="00165184">
      <w:pPr>
        <w:pStyle w:val="BodyText"/>
        <w:numPr>
          <w:ilvl w:val="0"/>
          <w:numId w:val="28"/>
        </w:numPr>
        <w:rPr>
          <w:rFonts w:ascii="Arial" w:hAnsi="Arial"/>
        </w:rPr>
      </w:pPr>
      <w:r>
        <w:rPr>
          <w:rFonts w:ascii="Arial" w:hAnsi="Arial"/>
          <w:b/>
        </w:rPr>
        <w:t>If your trailer is brand new check that all bows are correctly attached to the canvas you do this by using the Velcro to hold them in place Use t</w:t>
      </w:r>
      <w:r>
        <w:rPr>
          <w:rFonts w:ascii="Arial" w:hAnsi="Arial"/>
          <w:b/>
        </w:rPr>
        <w:t xml:space="preserve">he key provided </w:t>
      </w:r>
      <w:proofErr w:type="gramStart"/>
      <w:r>
        <w:rPr>
          <w:rFonts w:ascii="Arial" w:hAnsi="Arial"/>
          <w:b/>
        </w:rPr>
        <w:t>to  unlock</w:t>
      </w:r>
      <w:proofErr w:type="gramEnd"/>
      <w:r>
        <w:rPr>
          <w:rFonts w:ascii="Arial" w:hAnsi="Arial"/>
          <w:b/>
        </w:rPr>
        <w:t xml:space="preserve"> the door</w:t>
      </w:r>
    </w:p>
    <w:p w14:paraId="6D4C11DA" w14:textId="77777777" w:rsidR="00000000" w:rsidRDefault="00165184">
      <w:pPr>
        <w:pStyle w:val="BodyText"/>
        <w:numPr>
          <w:ilvl w:val="0"/>
          <w:numId w:val="29"/>
        </w:numPr>
        <w:rPr>
          <w:rFonts w:ascii="Arial" w:hAnsi="Arial"/>
        </w:rPr>
      </w:pPr>
      <w:r>
        <w:rPr>
          <w:rFonts w:ascii="Arial" w:hAnsi="Arial"/>
        </w:rPr>
        <w:t xml:space="preserve">Attach the press studs while the canvas is still slack </w:t>
      </w:r>
    </w:p>
    <w:p w14:paraId="1A55C3DF" w14:textId="77777777" w:rsidR="00000000" w:rsidRDefault="00165184">
      <w:pPr>
        <w:pStyle w:val="BodyText"/>
        <w:numPr>
          <w:ilvl w:val="0"/>
          <w:numId w:val="29"/>
        </w:numPr>
        <w:rPr>
          <w:rFonts w:ascii="Arial" w:hAnsi="Arial"/>
        </w:rPr>
      </w:pPr>
      <w:r>
        <w:rPr>
          <w:rFonts w:ascii="Arial" w:hAnsi="Arial"/>
        </w:rPr>
        <w:t xml:space="preserve">C-clip spreader bars </w:t>
      </w:r>
    </w:p>
    <w:p w14:paraId="6747F63C" w14:textId="77777777" w:rsidR="00000000" w:rsidRDefault="00165184">
      <w:pPr>
        <w:pStyle w:val="BodyText"/>
        <w:numPr>
          <w:ilvl w:val="0"/>
          <w:numId w:val="29"/>
        </w:numPr>
        <w:rPr>
          <w:rFonts w:ascii="Arial" w:hAnsi="Arial"/>
          <w:b/>
        </w:rPr>
      </w:pPr>
      <w:r>
        <w:rPr>
          <w:rFonts w:ascii="Arial" w:hAnsi="Arial"/>
        </w:rPr>
        <w:t>Use the Velcro to attach the roof bow</w:t>
      </w:r>
      <w:r>
        <w:rPr>
          <w:rFonts w:ascii="Arial" w:hAnsi="Arial"/>
          <w:b/>
        </w:rPr>
        <w:t xml:space="preserve">   </w:t>
      </w:r>
    </w:p>
    <w:p w14:paraId="4EBE4CCA" w14:textId="77777777" w:rsidR="00000000" w:rsidRDefault="00165184">
      <w:pPr>
        <w:pStyle w:val="BodyText"/>
        <w:numPr>
          <w:ilvl w:val="0"/>
          <w:numId w:val="28"/>
        </w:numPr>
        <w:rPr>
          <w:rFonts w:ascii="Arial" w:hAnsi="Arial"/>
          <w:b/>
        </w:rPr>
      </w:pPr>
      <w:r>
        <w:rPr>
          <w:rFonts w:ascii="Arial" w:hAnsi="Arial"/>
          <w:b/>
        </w:rPr>
        <w:t>Start by putting in two of your spreader bars between the living area bow and the centre bow then cli</w:t>
      </w:r>
      <w:r>
        <w:rPr>
          <w:rFonts w:ascii="Arial" w:hAnsi="Arial"/>
          <w:b/>
        </w:rPr>
        <w:t xml:space="preserve">mb up onto the bed </w:t>
      </w:r>
    </w:p>
    <w:p w14:paraId="7594B7EC" w14:textId="77777777" w:rsidR="00000000" w:rsidRDefault="00165184">
      <w:pPr>
        <w:pStyle w:val="BodyText"/>
        <w:numPr>
          <w:ilvl w:val="0"/>
          <w:numId w:val="28"/>
        </w:numPr>
        <w:rPr>
          <w:rFonts w:ascii="Arial" w:hAnsi="Arial"/>
          <w:b/>
        </w:rPr>
      </w:pPr>
      <w:r>
        <w:rPr>
          <w:rFonts w:ascii="Arial" w:hAnsi="Arial"/>
          <w:b/>
        </w:rPr>
        <w:t xml:space="preserve">Raise the bed bow and extend out until side walls are firm but not tight  </w:t>
      </w:r>
    </w:p>
    <w:p w14:paraId="6560D111" w14:textId="77777777" w:rsidR="00000000" w:rsidRDefault="00165184">
      <w:pPr>
        <w:pStyle w:val="BodyText"/>
        <w:numPr>
          <w:ilvl w:val="0"/>
          <w:numId w:val="28"/>
        </w:numPr>
        <w:rPr>
          <w:rFonts w:ascii="Arial" w:hAnsi="Arial"/>
        </w:rPr>
      </w:pPr>
      <w:r>
        <w:rPr>
          <w:rFonts w:ascii="Arial" w:hAnsi="Arial"/>
          <w:b/>
        </w:rPr>
        <w:t xml:space="preserve">Then put in your corner stays and the other 2 spreader bars, extend the corner stays and lock in place </w:t>
      </w:r>
    </w:p>
    <w:p w14:paraId="4E416E96" w14:textId="77777777" w:rsidR="00000000" w:rsidRDefault="00165184">
      <w:pPr>
        <w:pStyle w:val="BodyText"/>
        <w:numPr>
          <w:ilvl w:val="0"/>
          <w:numId w:val="30"/>
        </w:numPr>
        <w:rPr>
          <w:rFonts w:ascii="Arial" w:hAnsi="Arial"/>
        </w:rPr>
      </w:pPr>
      <w:r>
        <w:rPr>
          <w:rFonts w:ascii="Arial" w:hAnsi="Arial"/>
        </w:rPr>
        <w:t xml:space="preserve">Attach the longer c-clip spreader bar </w:t>
      </w:r>
    </w:p>
    <w:p w14:paraId="3F3C6289" w14:textId="77777777" w:rsidR="00000000" w:rsidRDefault="00165184">
      <w:pPr>
        <w:pStyle w:val="BodyText"/>
        <w:numPr>
          <w:ilvl w:val="0"/>
          <w:numId w:val="30"/>
        </w:numPr>
        <w:rPr>
          <w:rFonts w:ascii="Arial" w:hAnsi="Arial"/>
        </w:rPr>
      </w:pPr>
      <w:r>
        <w:rPr>
          <w:rFonts w:ascii="Arial" w:hAnsi="Arial"/>
        </w:rPr>
        <w:t>Take care to exten</w:t>
      </w:r>
      <w:r>
        <w:rPr>
          <w:rFonts w:ascii="Arial" w:hAnsi="Arial"/>
        </w:rPr>
        <w:t xml:space="preserve">d both sides of the </w:t>
      </w:r>
    </w:p>
    <w:p w14:paraId="0A9CE6C8" w14:textId="77777777" w:rsidR="00000000" w:rsidRDefault="00165184">
      <w:pPr>
        <w:pStyle w:val="BodyText"/>
        <w:numPr>
          <w:ilvl w:val="0"/>
          <w:numId w:val="30"/>
        </w:numPr>
        <w:rPr>
          <w:rFonts w:ascii="Arial" w:hAnsi="Arial"/>
          <w:b/>
        </w:rPr>
      </w:pPr>
      <w:r>
        <w:rPr>
          <w:rFonts w:ascii="Arial" w:hAnsi="Arial"/>
        </w:rPr>
        <w:t xml:space="preserve">Pop in your corner stays at the front bow evenly of the trailer </w:t>
      </w:r>
    </w:p>
    <w:p w14:paraId="404E454C" w14:textId="77777777" w:rsidR="00000000" w:rsidRDefault="00165184">
      <w:pPr>
        <w:pStyle w:val="BodyText"/>
        <w:numPr>
          <w:ilvl w:val="0"/>
          <w:numId w:val="28"/>
        </w:numPr>
        <w:rPr>
          <w:rFonts w:ascii="Arial" w:hAnsi="Arial"/>
          <w:b/>
        </w:rPr>
      </w:pPr>
      <w:r>
        <w:rPr>
          <w:rFonts w:ascii="Arial" w:hAnsi="Arial"/>
          <w:b/>
        </w:rPr>
        <w:t xml:space="preserve">Work your way back extending all bows then spreader bars, but take care not to make it too tight it can </w:t>
      </w:r>
      <w:proofErr w:type="gramStart"/>
      <w:r>
        <w:rPr>
          <w:rFonts w:ascii="Arial" w:hAnsi="Arial"/>
          <w:b/>
        </w:rPr>
        <w:t>open up</w:t>
      </w:r>
      <w:proofErr w:type="gramEnd"/>
      <w:r>
        <w:rPr>
          <w:rFonts w:ascii="Arial" w:hAnsi="Arial"/>
          <w:b/>
        </w:rPr>
        <w:t xml:space="preserve"> seams and cause water to get in. Canvas shrinks as it weat</w:t>
      </w:r>
      <w:r>
        <w:rPr>
          <w:rFonts w:ascii="Arial" w:hAnsi="Arial"/>
          <w:b/>
        </w:rPr>
        <w:t xml:space="preserve">hers so your trailer may appear a little saggy when you first set it up but over time it will shrink and tighten up. </w:t>
      </w:r>
    </w:p>
    <w:p w14:paraId="15C548C2" w14:textId="77777777" w:rsidR="00000000" w:rsidRDefault="00165184">
      <w:pPr>
        <w:pStyle w:val="BodyText"/>
        <w:rPr>
          <w:rFonts w:ascii="Arial" w:hAnsi="Arial"/>
          <w:b/>
        </w:rPr>
      </w:pPr>
      <w:r>
        <w:rPr>
          <w:rFonts w:ascii="Arial" w:hAnsi="Arial"/>
          <w:b/>
        </w:rPr>
        <w:t>The main tent is now set and ready for sleeping in. Note that there is still a little slackness in the canvas. This is the most basic setu</w:t>
      </w:r>
      <w:r>
        <w:rPr>
          <w:rFonts w:ascii="Arial" w:hAnsi="Arial"/>
          <w:b/>
        </w:rPr>
        <w:t xml:space="preserve">p for those quick overnight stays where you don’t need the extra undercover area that the annexe provides. If you are planning a longer stay </w:t>
      </w:r>
      <w:proofErr w:type="gramStart"/>
      <w:r>
        <w:rPr>
          <w:rFonts w:ascii="Arial" w:hAnsi="Arial"/>
          <w:b/>
        </w:rPr>
        <w:t>however</w:t>
      </w:r>
      <w:proofErr w:type="gramEnd"/>
      <w:r>
        <w:rPr>
          <w:rFonts w:ascii="Arial" w:hAnsi="Arial"/>
          <w:b/>
        </w:rPr>
        <w:t xml:space="preserve"> you’ll want to set up the annexe. </w:t>
      </w:r>
    </w:p>
    <w:p w14:paraId="4C84ED47" w14:textId="77777777" w:rsidR="00000000" w:rsidRDefault="00165184">
      <w:pPr>
        <w:pStyle w:val="BodyText"/>
        <w:rPr>
          <w:rFonts w:ascii="Arial" w:hAnsi="Arial"/>
          <w:b/>
        </w:rPr>
      </w:pPr>
    </w:p>
    <w:p w14:paraId="228F9C7B" w14:textId="77777777" w:rsidR="00000000" w:rsidRDefault="00165184">
      <w:pPr>
        <w:pStyle w:val="BodyText"/>
        <w:rPr>
          <w:rFonts w:ascii="Arial" w:hAnsi="Arial"/>
          <w:b/>
        </w:rPr>
      </w:pPr>
      <w:r>
        <w:rPr>
          <w:rFonts w:ascii="Arial" w:hAnsi="Arial"/>
          <w:b/>
        </w:rPr>
        <w:t>STAGE FOUR: OUTSIDE</w:t>
      </w:r>
    </w:p>
    <w:p w14:paraId="7A72CC6F" w14:textId="77777777" w:rsidR="00000000" w:rsidRDefault="00165184">
      <w:pPr>
        <w:pStyle w:val="BodyText"/>
        <w:rPr>
          <w:rFonts w:ascii="Arial" w:hAnsi="Arial"/>
          <w:b/>
        </w:rPr>
      </w:pPr>
    </w:p>
    <w:p w14:paraId="2119AF8B" w14:textId="77777777" w:rsidR="00000000" w:rsidRDefault="00165184">
      <w:pPr>
        <w:pStyle w:val="BodyText"/>
        <w:rPr>
          <w:rFonts w:ascii="Arial" w:hAnsi="Arial"/>
          <w:b/>
        </w:rPr>
      </w:pPr>
      <w:r>
        <w:rPr>
          <w:rFonts w:ascii="Arial" w:hAnsi="Arial"/>
          <w:b/>
        </w:rPr>
        <w:t xml:space="preserve">Annexe: </w:t>
      </w:r>
      <w:r>
        <w:rPr>
          <w:rFonts w:ascii="Arial" w:hAnsi="Arial"/>
        </w:rPr>
        <w:t xml:space="preserve">Your annexe will take approximately 20-30 </w:t>
      </w:r>
      <w:r>
        <w:rPr>
          <w:rFonts w:ascii="Arial" w:hAnsi="Arial"/>
        </w:rPr>
        <w:t xml:space="preserve">minutes to setup completely and is best done with at least 2 people. </w:t>
      </w:r>
    </w:p>
    <w:p w14:paraId="71702CA7" w14:textId="77777777" w:rsidR="00000000" w:rsidRDefault="00165184">
      <w:pPr>
        <w:pStyle w:val="BodyText"/>
        <w:numPr>
          <w:ilvl w:val="0"/>
          <w:numId w:val="31"/>
        </w:numPr>
        <w:rPr>
          <w:rFonts w:ascii="Arial" w:hAnsi="Arial"/>
          <w:b/>
        </w:rPr>
      </w:pPr>
      <w:r>
        <w:rPr>
          <w:rFonts w:ascii="Arial" w:hAnsi="Arial"/>
          <w:b/>
        </w:rPr>
        <w:t xml:space="preserve">The first step is to unfold your annexe canvas and lay it out on the ground, make sure </w:t>
      </w:r>
      <w:proofErr w:type="gramStart"/>
      <w:r>
        <w:rPr>
          <w:rFonts w:ascii="Arial" w:hAnsi="Arial"/>
          <w:b/>
        </w:rPr>
        <w:t>its</w:t>
      </w:r>
      <w:proofErr w:type="gramEnd"/>
      <w:r>
        <w:rPr>
          <w:rFonts w:ascii="Arial" w:hAnsi="Arial"/>
          <w:b/>
        </w:rPr>
        <w:t xml:space="preserve"> sitting the right way and you have a nice pile of all your annexe walls and shower room off to </w:t>
      </w:r>
      <w:r>
        <w:rPr>
          <w:rFonts w:ascii="Arial" w:hAnsi="Arial"/>
          <w:b/>
        </w:rPr>
        <w:t xml:space="preserve">one side </w:t>
      </w:r>
    </w:p>
    <w:p w14:paraId="776DF59B" w14:textId="77777777" w:rsidR="00000000" w:rsidRDefault="00165184">
      <w:pPr>
        <w:pStyle w:val="BodyText"/>
        <w:numPr>
          <w:ilvl w:val="0"/>
          <w:numId w:val="31"/>
        </w:numPr>
        <w:rPr>
          <w:rFonts w:ascii="Arial" w:hAnsi="Arial"/>
          <w:b/>
        </w:rPr>
      </w:pPr>
      <w:r>
        <w:rPr>
          <w:rFonts w:ascii="Arial" w:hAnsi="Arial"/>
          <w:b/>
        </w:rPr>
        <w:t xml:space="preserve">Now lay out all the poles we need before starting, for the Stirling we need 3 x ridgepoles, 3 x flat end spreader bars, 3 x c clip spreader bars and 2 x c clip uprights </w:t>
      </w:r>
    </w:p>
    <w:p w14:paraId="50742DB9" w14:textId="77777777" w:rsidR="00000000" w:rsidRDefault="00165184">
      <w:pPr>
        <w:pStyle w:val="BodyText"/>
        <w:numPr>
          <w:ilvl w:val="0"/>
          <w:numId w:val="31"/>
        </w:numPr>
        <w:rPr>
          <w:rFonts w:ascii="Arial" w:hAnsi="Arial"/>
        </w:rPr>
      </w:pPr>
      <w:r>
        <w:rPr>
          <w:rFonts w:ascii="Arial" w:hAnsi="Arial"/>
          <w:b/>
        </w:rPr>
        <w:t xml:space="preserve">Start off by inserting the hooked end of the ridge poles through the canvas </w:t>
      </w:r>
      <w:r>
        <w:rPr>
          <w:rFonts w:ascii="Arial" w:hAnsi="Arial"/>
          <w:b/>
        </w:rPr>
        <w:t xml:space="preserve">holes putting the hook through the loop inside the tent, this is easier to do with a friend helping </w:t>
      </w:r>
    </w:p>
    <w:p w14:paraId="140AFA23" w14:textId="77777777" w:rsidR="00000000" w:rsidRDefault="00165184">
      <w:pPr>
        <w:pStyle w:val="BodyText"/>
        <w:numPr>
          <w:ilvl w:val="0"/>
          <w:numId w:val="32"/>
        </w:numPr>
        <w:rPr>
          <w:rFonts w:ascii="Arial" w:hAnsi="Arial"/>
        </w:rPr>
      </w:pPr>
      <w:r>
        <w:rPr>
          <w:rFonts w:ascii="Arial" w:hAnsi="Arial"/>
        </w:rPr>
        <w:t xml:space="preserve">Lay out your canvas </w:t>
      </w:r>
    </w:p>
    <w:p w14:paraId="042AC1B9" w14:textId="77777777" w:rsidR="00000000" w:rsidRDefault="00165184">
      <w:pPr>
        <w:pStyle w:val="BodyText"/>
        <w:numPr>
          <w:ilvl w:val="0"/>
          <w:numId w:val="32"/>
        </w:numPr>
        <w:rPr>
          <w:rFonts w:ascii="Arial" w:hAnsi="Arial"/>
        </w:rPr>
      </w:pPr>
      <w:r>
        <w:rPr>
          <w:rFonts w:ascii="Arial" w:hAnsi="Arial"/>
        </w:rPr>
        <w:t xml:space="preserve">Two pairs of hands will make the job much easier </w:t>
      </w:r>
    </w:p>
    <w:p w14:paraId="775681BD" w14:textId="77777777" w:rsidR="00000000" w:rsidRDefault="00165184">
      <w:pPr>
        <w:pStyle w:val="BodyText"/>
        <w:numPr>
          <w:ilvl w:val="0"/>
          <w:numId w:val="32"/>
        </w:numPr>
        <w:rPr>
          <w:rFonts w:ascii="Arial" w:hAnsi="Arial"/>
          <w:b/>
        </w:rPr>
      </w:pPr>
      <w:r>
        <w:rPr>
          <w:rFonts w:ascii="Arial" w:hAnsi="Arial"/>
        </w:rPr>
        <w:t xml:space="preserve">Insert the hooked end of the pole through the loops on each tent bow </w:t>
      </w:r>
    </w:p>
    <w:p w14:paraId="4CBC1DF4" w14:textId="77777777" w:rsidR="00000000" w:rsidRDefault="00165184">
      <w:pPr>
        <w:pStyle w:val="BodyText"/>
        <w:numPr>
          <w:ilvl w:val="0"/>
          <w:numId w:val="31"/>
        </w:numPr>
        <w:rPr>
          <w:rFonts w:ascii="Arial" w:hAnsi="Arial"/>
          <w:b/>
        </w:rPr>
      </w:pPr>
      <w:r>
        <w:rPr>
          <w:rFonts w:ascii="Arial" w:hAnsi="Arial"/>
          <w:b/>
        </w:rPr>
        <w:t>Then lower you</w:t>
      </w:r>
      <w:r>
        <w:rPr>
          <w:rFonts w:ascii="Arial" w:hAnsi="Arial"/>
          <w:b/>
        </w:rPr>
        <w:t xml:space="preserve">r centre bow to make it easier to attach the annexe, this can be </w:t>
      </w:r>
      <w:r>
        <w:rPr>
          <w:rFonts w:ascii="Arial" w:hAnsi="Arial"/>
          <w:b/>
        </w:rPr>
        <w:lastRenderedPageBreak/>
        <w:t xml:space="preserve">done without doing </w:t>
      </w:r>
      <w:proofErr w:type="gramStart"/>
      <w:r>
        <w:rPr>
          <w:rFonts w:ascii="Arial" w:hAnsi="Arial"/>
          <w:b/>
        </w:rPr>
        <w:t>this</w:t>
      </w:r>
      <w:proofErr w:type="gramEnd"/>
      <w:r>
        <w:rPr>
          <w:rFonts w:ascii="Arial" w:hAnsi="Arial"/>
          <w:b/>
        </w:rPr>
        <w:t xml:space="preserve"> but this is much easier </w:t>
      </w:r>
    </w:p>
    <w:p w14:paraId="67D601DD" w14:textId="77777777" w:rsidR="00000000" w:rsidRDefault="00165184">
      <w:pPr>
        <w:pStyle w:val="BodyText"/>
        <w:numPr>
          <w:ilvl w:val="0"/>
          <w:numId w:val="31"/>
        </w:numPr>
        <w:rPr>
          <w:rFonts w:ascii="Arial" w:hAnsi="Arial"/>
          <w:b/>
        </w:rPr>
      </w:pPr>
      <w:r>
        <w:rPr>
          <w:rFonts w:ascii="Arial" w:hAnsi="Arial"/>
          <w:b/>
        </w:rPr>
        <w:t>Here’s a little trick for you, instead of trying to climb up and zip the annexe on, once you get the zip started use a window stay to help the</w:t>
      </w:r>
      <w:r>
        <w:rPr>
          <w:rFonts w:ascii="Arial" w:hAnsi="Arial"/>
          <w:b/>
        </w:rPr>
        <w:t xml:space="preserve"> zip along </w:t>
      </w:r>
    </w:p>
    <w:p w14:paraId="18126E87" w14:textId="77777777" w:rsidR="00000000" w:rsidRDefault="00165184">
      <w:pPr>
        <w:pStyle w:val="BodyText"/>
        <w:numPr>
          <w:ilvl w:val="0"/>
          <w:numId w:val="31"/>
        </w:numPr>
        <w:rPr>
          <w:rFonts w:ascii="Arial" w:hAnsi="Arial"/>
        </w:rPr>
      </w:pPr>
      <w:r>
        <w:rPr>
          <w:rFonts w:ascii="Arial" w:hAnsi="Arial"/>
          <w:b/>
        </w:rPr>
        <w:t xml:space="preserve">Once all your ridgepoles are </w:t>
      </w:r>
      <w:proofErr w:type="spellStart"/>
      <w:r>
        <w:rPr>
          <w:rFonts w:ascii="Arial" w:hAnsi="Arial"/>
          <w:b/>
        </w:rPr>
        <w:t>inand</w:t>
      </w:r>
      <w:proofErr w:type="spellEnd"/>
      <w:r>
        <w:rPr>
          <w:rFonts w:ascii="Arial" w:hAnsi="Arial"/>
          <w:b/>
        </w:rPr>
        <w:t xml:space="preserve"> </w:t>
      </w:r>
      <w:proofErr w:type="spellStart"/>
      <w:r>
        <w:rPr>
          <w:rFonts w:ascii="Arial" w:hAnsi="Arial"/>
          <w:b/>
        </w:rPr>
        <w:t>teh</w:t>
      </w:r>
      <w:proofErr w:type="spellEnd"/>
      <w:r>
        <w:rPr>
          <w:rFonts w:ascii="Arial" w:hAnsi="Arial"/>
          <w:b/>
        </w:rPr>
        <w:t xml:space="preserve"> annexe is attached, start at one end and put up the upright and add in the flat spreader poles, and then last of all put the canvas over the top with the upright spigot through the eyelet and use the elast</w:t>
      </w:r>
      <w:r>
        <w:rPr>
          <w:rFonts w:ascii="Arial" w:hAnsi="Arial"/>
          <w:b/>
        </w:rPr>
        <w:t xml:space="preserve">ic hook to secure. It’s best to have your mate or partner help with this part, it’s really a two-person job. </w:t>
      </w:r>
    </w:p>
    <w:p w14:paraId="1626F275" w14:textId="77777777" w:rsidR="00000000" w:rsidRDefault="00165184">
      <w:pPr>
        <w:pStyle w:val="BodyText"/>
        <w:numPr>
          <w:ilvl w:val="0"/>
          <w:numId w:val="33"/>
        </w:numPr>
        <w:rPr>
          <w:rFonts w:ascii="Arial" w:hAnsi="Arial"/>
        </w:rPr>
      </w:pPr>
      <w:r>
        <w:rPr>
          <w:rFonts w:ascii="Arial" w:hAnsi="Arial"/>
        </w:rPr>
        <w:t xml:space="preserve">Use a window stay to help the zip along </w:t>
      </w:r>
    </w:p>
    <w:p w14:paraId="6F303BEE" w14:textId="77777777" w:rsidR="00000000" w:rsidRDefault="00165184">
      <w:pPr>
        <w:pStyle w:val="BodyText"/>
        <w:numPr>
          <w:ilvl w:val="0"/>
          <w:numId w:val="33"/>
        </w:numPr>
        <w:rPr>
          <w:rFonts w:ascii="Arial" w:hAnsi="Arial"/>
        </w:rPr>
      </w:pPr>
      <w:r>
        <w:rPr>
          <w:rFonts w:ascii="Arial" w:hAnsi="Arial"/>
        </w:rPr>
        <w:t xml:space="preserve">Laying out your poles will make the job much easier </w:t>
      </w:r>
    </w:p>
    <w:p w14:paraId="287819F7" w14:textId="77777777" w:rsidR="00000000" w:rsidRDefault="00165184">
      <w:pPr>
        <w:pStyle w:val="BodyText"/>
        <w:numPr>
          <w:ilvl w:val="0"/>
          <w:numId w:val="33"/>
        </w:numPr>
        <w:rPr>
          <w:rFonts w:ascii="Arial" w:hAnsi="Arial"/>
          <w:b/>
        </w:rPr>
      </w:pPr>
      <w:r>
        <w:rPr>
          <w:rFonts w:ascii="Arial" w:hAnsi="Arial"/>
        </w:rPr>
        <w:t>Upright pole, followed by the ridge pole, then the f</w:t>
      </w:r>
      <w:r>
        <w:rPr>
          <w:rFonts w:ascii="Arial" w:hAnsi="Arial"/>
        </w:rPr>
        <w:t xml:space="preserve">lat end spreader bar. </w:t>
      </w:r>
    </w:p>
    <w:p w14:paraId="2288DFFD" w14:textId="77777777" w:rsidR="00000000" w:rsidRDefault="00165184">
      <w:pPr>
        <w:pStyle w:val="BodyText"/>
        <w:rPr>
          <w:rFonts w:ascii="Arial" w:hAnsi="Arial"/>
        </w:rPr>
      </w:pPr>
      <w:r>
        <w:rPr>
          <w:rFonts w:ascii="Arial" w:hAnsi="Arial"/>
          <w:b/>
        </w:rPr>
        <w:t xml:space="preserve">7. </w:t>
      </w:r>
      <w:r>
        <w:rPr>
          <w:rFonts w:ascii="Arial" w:hAnsi="Arial"/>
          <w:b/>
        </w:rPr>
        <w:t xml:space="preserve">Once all the perimeter uprights and spreader bars are up, put in the c clip uprights and spreader bars. </w:t>
      </w:r>
    </w:p>
    <w:p w14:paraId="7805BCC8" w14:textId="77777777" w:rsidR="00000000" w:rsidRDefault="00165184">
      <w:pPr>
        <w:pStyle w:val="BodyText"/>
        <w:numPr>
          <w:ilvl w:val="0"/>
          <w:numId w:val="34"/>
        </w:numPr>
        <w:rPr>
          <w:rFonts w:ascii="Arial" w:hAnsi="Arial"/>
          <w:b/>
        </w:rPr>
      </w:pPr>
      <w:r>
        <w:rPr>
          <w:rFonts w:ascii="Arial" w:hAnsi="Arial"/>
        </w:rPr>
        <w:t xml:space="preserve">C-clip spreader bars stop water from pooling in bad weather </w:t>
      </w:r>
    </w:p>
    <w:p w14:paraId="0F2836A0" w14:textId="77777777" w:rsidR="00000000" w:rsidRDefault="00165184">
      <w:pPr>
        <w:pStyle w:val="BodyText"/>
        <w:rPr>
          <w:rFonts w:ascii="Arial" w:hAnsi="Arial"/>
        </w:rPr>
      </w:pPr>
      <w:r>
        <w:rPr>
          <w:rFonts w:ascii="Arial" w:hAnsi="Arial"/>
          <w:b/>
        </w:rPr>
        <w:t>All Lone wolf Camping annexes are free standing, but always best</w:t>
      </w:r>
      <w:r>
        <w:rPr>
          <w:rFonts w:ascii="Arial" w:hAnsi="Arial"/>
          <w:b/>
        </w:rPr>
        <w:t xml:space="preserve"> and we suggest that you always use guy ropes, especially if there is a chance of wind. </w:t>
      </w:r>
    </w:p>
    <w:p w14:paraId="14C4563E" w14:textId="77777777" w:rsidR="00000000" w:rsidRDefault="00165184">
      <w:pPr>
        <w:pStyle w:val="BodyText"/>
        <w:rPr>
          <w:rFonts w:ascii="Arial" w:hAnsi="Arial"/>
        </w:rPr>
      </w:pPr>
    </w:p>
    <w:p w14:paraId="4B2D5241" w14:textId="77777777" w:rsidR="00000000" w:rsidRDefault="00165184">
      <w:pPr>
        <w:pStyle w:val="BodyText"/>
        <w:rPr>
          <w:rFonts w:ascii="Arial" w:hAnsi="Arial"/>
          <w:b/>
        </w:rPr>
      </w:pPr>
      <w:r>
        <w:rPr>
          <w:rFonts w:ascii="Arial" w:hAnsi="Arial"/>
          <w:b/>
        </w:rPr>
        <w:t xml:space="preserve">Annexe WALLS: </w:t>
      </w:r>
      <w:r>
        <w:rPr>
          <w:rFonts w:ascii="Arial" w:hAnsi="Arial"/>
        </w:rPr>
        <w:t xml:space="preserve">If you want a bit more privacy from other campers or the weather looks like turning and you want to batten down the hatches, you’ll want to attach your </w:t>
      </w:r>
      <w:r>
        <w:rPr>
          <w:rFonts w:ascii="Arial" w:hAnsi="Arial"/>
        </w:rPr>
        <w:t xml:space="preserve">annexe walls. It’s a fairly simple process and shouldn’t take you more than 15 minutes to do. </w:t>
      </w:r>
    </w:p>
    <w:p w14:paraId="24B95744" w14:textId="77777777" w:rsidR="00000000" w:rsidRDefault="00165184">
      <w:pPr>
        <w:pStyle w:val="BodyText"/>
        <w:numPr>
          <w:ilvl w:val="0"/>
          <w:numId w:val="35"/>
        </w:numPr>
        <w:rPr>
          <w:rFonts w:ascii="Arial" w:hAnsi="Arial"/>
          <w:b/>
        </w:rPr>
      </w:pPr>
      <w:r>
        <w:rPr>
          <w:rFonts w:ascii="Arial" w:hAnsi="Arial"/>
          <w:b/>
        </w:rPr>
        <w:t>The first step is to lay out your annexe walls, make sure that the side with the PVC flap is going to be on the inside of your trailer, this will make sure the d</w:t>
      </w:r>
      <w:r>
        <w:rPr>
          <w:rFonts w:ascii="Arial" w:hAnsi="Arial"/>
          <w:b/>
        </w:rPr>
        <w:t xml:space="preserve">-ring is on the outside and you can peg down your walls </w:t>
      </w:r>
    </w:p>
    <w:p w14:paraId="75558266" w14:textId="77777777" w:rsidR="00000000" w:rsidRDefault="00165184">
      <w:pPr>
        <w:pStyle w:val="BodyText"/>
        <w:numPr>
          <w:ilvl w:val="0"/>
          <w:numId w:val="35"/>
        </w:numPr>
        <w:rPr>
          <w:rFonts w:ascii="Arial" w:hAnsi="Arial"/>
          <w:b/>
        </w:rPr>
      </w:pPr>
      <w:r>
        <w:rPr>
          <w:rFonts w:ascii="Arial" w:hAnsi="Arial"/>
          <w:b/>
        </w:rPr>
        <w:t xml:space="preserve">Once again with the help of a friend start the zippers and zip away. Make sure you don’t forget to push down the </w:t>
      </w:r>
      <w:proofErr w:type="spellStart"/>
      <w:r>
        <w:rPr>
          <w:rFonts w:ascii="Arial" w:hAnsi="Arial"/>
          <w:b/>
        </w:rPr>
        <w:t>velcro</w:t>
      </w:r>
      <w:proofErr w:type="spellEnd"/>
      <w:r>
        <w:rPr>
          <w:rFonts w:ascii="Arial" w:hAnsi="Arial"/>
          <w:b/>
        </w:rPr>
        <w:t xml:space="preserve"> for a good seal </w:t>
      </w:r>
    </w:p>
    <w:p w14:paraId="6C7873D2" w14:textId="77777777" w:rsidR="00000000" w:rsidRDefault="00165184">
      <w:pPr>
        <w:pStyle w:val="BodyText"/>
        <w:numPr>
          <w:ilvl w:val="0"/>
          <w:numId w:val="35"/>
        </w:numPr>
        <w:rPr>
          <w:rFonts w:ascii="Arial" w:hAnsi="Arial"/>
        </w:rPr>
      </w:pPr>
      <w:r>
        <w:rPr>
          <w:rFonts w:ascii="Arial" w:hAnsi="Arial"/>
          <w:b/>
        </w:rPr>
        <w:t>Peg out all your walls using the d-rings that are positioned a</w:t>
      </w:r>
      <w:r>
        <w:rPr>
          <w:rFonts w:ascii="Arial" w:hAnsi="Arial"/>
          <w:b/>
        </w:rPr>
        <w:t xml:space="preserve">round the perimeter </w:t>
      </w:r>
    </w:p>
    <w:p w14:paraId="6400275D" w14:textId="77777777" w:rsidR="00000000" w:rsidRDefault="00165184">
      <w:pPr>
        <w:pStyle w:val="BodyText"/>
        <w:numPr>
          <w:ilvl w:val="0"/>
          <w:numId w:val="36"/>
        </w:numPr>
        <w:rPr>
          <w:rFonts w:ascii="Arial" w:hAnsi="Arial"/>
        </w:rPr>
      </w:pPr>
      <w:r>
        <w:rPr>
          <w:rFonts w:ascii="Arial" w:hAnsi="Arial"/>
        </w:rPr>
        <w:t xml:space="preserve">Lay out your walls to begin with </w:t>
      </w:r>
    </w:p>
    <w:p w14:paraId="74F30029" w14:textId="77777777" w:rsidR="00000000" w:rsidRDefault="00165184">
      <w:pPr>
        <w:pStyle w:val="BodyText"/>
        <w:numPr>
          <w:ilvl w:val="0"/>
          <w:numId w:val="36"/>
        </w:numPr>
        <w:rPr>
          <w:rFonts w:ascii="Arial" w:hAnsi="Arial"/>
        </w:rPr>
      </w:pPr>
      <w:r>
        <w:rPr>
          <w:rFonts w:ascii="Arial" w:hAnsi="Arial"/>
        </w:rPr>
        <w:t xml:space="preserve">This job is much easier with the help of a friend </w:t>
      </w:r>
    </w:p>
    <w:p w14:paraId="295A1BE2" w14:textId="77777777" w:rsidR="00000000" w:rsidRDefault="00165184">
      <w:pPr>
        <w:pStyle w:val="BodyText"/>
        <w:numPr>
          <w:ilvl w:val="0"/>
          <w:numId w:val="36"/>
        </w:numPr>
        <w:rPr>
          <w:rFonts w:ascii="Arial" w:hAnsi="Arial"/>
          <w:b/>
        </w:rPr>
      </w:pPr>
      <w:r>
        <w:rPr>
          <w:rFonts w:ascii="Arial" w:hAnsi="Arial"/>
        </w:rPr>
        <w:t xml:space="preserve">Pegging out the walls will help keep them quiet if it gets windy, as well as adding strength to the structure </w:t>
      </w:r>
    </w:p>
    <w:p w14:paraId="00EC71AA" w14:textId="77777777" w:rsidR="00000000" w:rsidRDefault="00165184">
      <w:pPr>
        <w:pStyle w:val="BodyText"/>
        <w:numPr>
          <w:ilvl w:val="0"/>
          <w:numId w:val="35"/>
        </w:numPr>
        <w:rPr>
          <w:rFonts w:ascii="Arial" w:hAnsi="Arial"/>
        </w:rPr>
      </w:pPr>
      <w:r>
        <w:rPr>
          <w:rFonts w:ascii="Arial" w:hAnsi="Arial"/>
          <w:b/>
        </w:rPr>
        <w:t>If you are putting the PVC floor in, th</w:t>
      </w:r>
      <w:r>
        <w:rPr>
          <w:rFonts w:ascii="Arial" w:hAnsi="Arial"/>
          <w:b/>
        </w:rPr>
        <w:t xml:space="preserve">is is the time to do it, once it is all pegged out, this simply </w:t>
      </w:r>
      <w:proofErr w:type="spellStart"/>
      <w:r>
        <w:rPr>
          <w:rFonts w:ascii="Arial" w:hAnsi="Arial"/>
          <w:b/>
        </w:rPr>
        <w:t>velcro's</w:t>
      </w:r>
      <w:proofErr w:type="spellEnd"/>
      <w:r>
        <w:rPr>
          <w:rFonts w:ascii="Arial" w:hAnsi="Arial"/>
          <w:b/>
        </w:rPr>
        <w:t xml:space="preserve"> on and thanks to that PVC flap there is no change of water getting in </w:t>
      </w:r>
    </w:p>
    <w:p w14:paraId="09D141F4" w14:textId="77777777" w:rsidR="00000000" w:rsidRDefault="00165184">
      <w:pPr>
        <w:pStyle w:val="BodyText"/>
        <w:numPr>
          <w:ilvl w:val="0"/>
          <w:numId w:val="37"/>
        </w:numPr>
        <w:rPr>
          <w:rFonts w:ascii="Arial" w:hAnsi="Arial"/>
          <w:b/>
        </w:rPr>
      </w:pPr>
      <w:r>
        <w:rPr>
          <w:rFonts w:ascii="Arial" w:hAnsi="Arial"/>
        </w:rPr>
        <w:t xml:space="preserve">Getting a mate to put pressure on the outside while you fasten the Velcro will make the job much simpler </w:t>
      </w:r>
    </w:p>
    <w:p w14:paraId="3BDBF426" w14:textId="77777777" w:rsidR="00000000" w:rsidRDefault="00165184">
      <w:pPr>
        <w:pStyle w:val="BodyText"/>
        <w:rPr>
          <w:rFonts w:ascii="Arial" w:hAnsi="Arial"/>
        </w:rPr>
      </w:pPr>
      <w:r>
        <w:rPr>
          <w:rFonts w:ascii="Arial" w:hAnsi="Arial"/>
          <w:b/>
        </w:rPr>
        <w:t>And th</w:t>
      </w:r>
      <w:r>
        <w:rPr>
          <w:rFonts w:ascii="Arial" w:hAnsi="Arial"/>
          <w:b/>
        </w:rPr>
        <w:t>ere you have it, the Adventure is setup, and ready for anything! If you have any questions, feel free to give Lone Wolf Camping a call. If you have a tip or hint that you would like to share with other Lone Wolf Camping owners jump onto the Lone Wolf Campi</w:t>
      </w:r>
      <w:r>
        <w:rPr>
          <w:rFonts w:ascii="Arial" w:hAnsi="Arial"/>
          <w:b/>
        </w:rPr>
        <w:t xml:space="preserve">ng Facebook page and have your say! </w:t>
      </w:r>
    </w:p>
    <w:p w14:paraId="0032383A" w14:textId="77777777" w:rsidR="00000000" w:rsidRDefault="00165184">
      <w:pPr>
        <w:pStyle w:val="BodyText"/>
        <w:rPr>
          <w:rFonts w:ascii="Arial" w:hAnsi="Arial"/>
        </w:rPr>
      </w:pPr>
    </w:p>
    <w:p w14:paraId="21A3BFC5" w14:textId="77777777" w:rsidR="00000000" w:rsidRDefault="00165184">
      <w:pPr>
        <w:pStyle w:val="BodyText"/>
        <w:rPr>
          <w:rFonts w:ascii="Arial" w:hAnsi="Arial"/>
        </w:rPr>
      </w:pPr>
    </w:p>
    <w:p w14:paraId="2200B2F9" w14:textId="77777777" w:rsidR="00000000" w:rsidRDefault="00165184">
      <w:pPr>
        <w:pStyle w:val="BodyText"/>
        <w:rPr>
          <w:rFonts w:ascii="Arial" w:hAnsi="Arial"/>
        </w:rPr>
      </w:pPr>
      <w:r>
        <w:rPr>
          <w:rFonts w:ascii="Arial" w:hAnsi="Arial"/>
        </w:rPr>
        <w:lastRenderedPageBreak/>
        <w:t xml:space="preserve">Camping Tips </w:t>
      </w:r>
    </w:p>
    <w:p w14:paraId="0FDECA7C" w14:textId="77777777" w:rsidR="00000000" w:rsidRDefault="00165184">
      <w:pPr>
        <w:pStyle w:val="BodyText"/>
        <w:numPr>
          <w:ilvl w:val="0"/>
          <w:numId w:val="9"/>
        </w:numPr>
        <w:tabs>
          <w:tab w:val="left" w:pos="707"/>
        </w:tabs>
        <w:rPr>
          <w:rFonts w:ascii="Arial" w:hAnsi="Arial"/>
        </w:rPr>
      </w:pPr>
      <w:proofErr w:type="spellStart"/>
      <w:r>
        <w:rPr>
          <w:rFonts w:ascii="Arial" w:hAnsi="Arial"/>
        </w:rPr>
        <w:t>nvolve</w:t>
      </w:r>
      <w:proofErr w:type="spellEnd"/>
      <w:r>
        <w:rPr>
          <w:rFonts w:ascii="Arial" w:hAnsi="Arial"/>
        </w:rPr>
        <w:t xml:space="preserve"> the whole family at set up and pack up. </w:t>
      </w:r>
    </w:p>
    <w:p w14:paraId="710AAA38" w14:textId="77777777" w:rsidR="00000000" w:rsidRDefault="00165184">
      <w:pPr>
        <w:pStyle w:val="BodyText"/>
        <w:numPr>
          <w:ilvl w:val="0"/>
          <w:numId w:val="9"/>
        </w:numPr>
        <w:tabs>
          <w:tab w:val="left" w:pos="707"/>
        </w:tabs>
        <w:rPr>
          <w:rFonts w:ascii="Arial" w:hAnsi="Arial"/>
        </w:rPr>
      </w:pPr>
      <w:r>
        <w:rPr>
          <w:rFonts w:ascii="Arial" w:hAnsi="Arial"/>
        </w:rPr>
        <w:t xml:space="preserve">Make your first family camping trip a short one so as you can get to know you camper and find where everything goes. </w:t>
      </w:r>
    </w:p>
    <w:p w14:paraId="413128DE" w14:textId="77777777" w:rsidR="00000000" w:rsidRDefault="00165184">
      <w:pPr>
        <w:pStyle w:val="BodyText"/>
        <w:numPr>
          <w:ilvl w:val="0"/>
          <w:numId w:val="9"/>
        </w:numPr>
        <w:tabs>
          <w:tab w:val="left" w:pos="707"/>
        </w:tabs>
        <w:rPr>
          <w:rFonts w:ascii="Arial" w:hAnsi="Arial"/>
        </w:rPr>
      </w:pPr>
      <w:r>
        <w:rPr>
          <w:rFonts w:ascii="Arial" w:hAnsi="Arial"/>
        </w:rPr>
        <w:t xml:space="preserve">Rechargeable solar lights are better </w:t>
      </w:r>
      <w:r>
        <w:rPr>
          <w:rFonts w:ascii="Arial" w:hAnsi="Arial"/>
        </w:rPr>
        <w:t xml:space="preserve">with small children than gas lights. </w:t>
      </w:r>
    </w:p>
    <w:p w14:paraId="15F9B6AD" w14:textId="77777777" w:rsidR="00000000" w:rsidRDefault="00165184">
      <w:pPr>
        <w:pStyle w:val="BodyText"/>
        <w:numPr>
          <w:ilvl w:val="0"/>
          <w:numId w:val="9"/>
        </w:numPr>
        <w:tabs>
          <w:tab w:val="left" w:pos="707"/>
        </w:tabs>
        <w:rPr>
          <w:rFonts w:ascii="Arial" w:hAnsi="Arial"/>
        </w:rPr>
      </w:pPr>
      <w:r>
        <w:rPr>
          <w:rFonts w:ascii="Arial" w:hAnsi="Arial"/>
        </w:rPr>
        <w:t xml:space="preserve">Give whistles to older children to use with responsibility. </w:t>
      </w:r>
    </w:p>
    <w:p w14:paraId="27E1BF26" w14:textId="77777777" w:rsidR="00000000" w:rsidRDefault="00165184">
      <w:pPr>
        <w:pStyle w:val="BodyText"/>
        <w:numPr>
          <w:ilvl w:val="0"/>
          <w:numId w:val="9"/>
        </w:numPr>
        <w:tabs>
          <w:tab w:val="left" w:pos="707"/>
        </w:tabs>
        <w:rPr>
          <w:rFonts w:ascii="Arial" w:hAnsi="Arial"/>
          <w:b/>
        </w:rPr>
      </w:pPr>
      <w:r>
        <w:rPr>
          <w:rFonts w:ascii="Arial" w:hAnsi="Arial"/>
        </w:rPr>
        <w:t xml:space="preserve">Bring a </w:t>
      </w:r>
      <w:proofErr w:type="gramStart"/>
      <w:r>
        <w:rPr>
          <w:rFonts w:ascii="Arial" w:hAnsi="Arial"/>
        </w:rPr>
        <w:t>battery operated</w:t>
      </w:r>
      <w:proofErr w:type="gramEnd"/>
      <w:r>
        <w:rPr>
          <w:rFonts w:ascii="Arial" w:hAnsi="Arial"/>
        </w:rPr>
        <w:t xml:space="preserve"> baby monitor to allow yourselves some peace of mind outside the tent. </w:t>
      </w:r>
    </w:p>
    <w:p w14:paraId="1A6EE667" w14:textId="77777777" w:rsidR="00000000" w:rsidRDefault="00165184">
      <w:pPr>
        <w:pStyle w:val="BodyText"/>
        <w:rPr>
          <w:rFonts w:ascii="Arial" w:hAnsi="Arial"/>
        </w:rPr>
      </w:pPr>
      <w:r>
        <w:rPr>
          <w:rFonts w:ascii="Arial" w:hAnsi="Arial"/>
          <w:b/>
        </w:rPr>
        <w:t xml:space="preserve">Planning Tips: </w:t>
      </w:r>
    </w:p>
    <w:p w14:paraId="2B89CFD7" w14:textId="77777777" w:rsidR="00000000" w:rsidRDefault="00165184">
      <w:pPr>
        <w:pStyle w:val="BodyText"/>
        <w:numPr>
          <w:ilvl w:val="0"/>
          <w:numId w:val="10"/>
        </w:numPr>
        <w:tabs>
          <w:tab w:val="left" w:pos="707"/>
        </w:tabs>
        <w:rPr>
          <w:rFonts w:ascii="Arial" w:hAnsi="Arial"/>
        </w:rPr>
      </w:pPr>
      <w:r>
        <w:rPr>
          <w:rFonts w:ascii="Arial" w:hAnsi="Arial"/>
        </w:rPr>
        <w:t>When choosing a camp site, make sure it is cl</w:t>
      </w:r>
      <w:r>
        <w:rPr>
          <w:rFonts w:ascii="Arial" w:hAnsi="Arial"/>
        </w:rPr>
        <w:t xml:space="preserve">ose to toilets and showers, and not too close to garbage bins. Be mindful of peak season when planning </w:t>
      </w:r>
      <w:proofErr w:type="gramStart"/>
      <w:r>
        <w:rPr>
          <w:rFonts w:ascii="Arial" w:hAnsi="Arial"/>
        </w:rPr>
        <w:t>destinations, and</w:t>
      </w:r>
      <w:proofErr w:type="gramEnd"/>
      <w:r>
        <w:rPr>
          <w:rFonts w:ascii="Arial" w:hAnsi="Arial"/>
        </w:rPr>
        <w:t xml:space="preserve"> be sure to plan advance reservations. </w:t>
      </w:r>
    </w:p>
    <w:p w14:paraId="60F73D73" w14:textId="77777777" w:rsidR="00000000" w:rsidRDefault="00165184">
      <w:pPr>
        <w:pStyle w:val="BodyText"/>
        <w:numPr>
          <w:ilvl w:val="0"/>
          <w:numId w:val="10"/>
        </w:numPr>
        <w:tabs>
          <w:tab w:val="left" w:pos="707"/>
        </w:tabs>
        <w:rPr>
          <w:rFonts w:ascii="Arial" w:hAnsi="Arial"/>
        </w:rPr>
      </w:pPr>
      <w:r>
        <w:rPr>
          <w:rFonts w:ascii="Arial" w:hAnsi="Arial"/>
        </w:rPr>
        <w:t xml:space="preserve">Familiarize yourself with your camper trailer before you leave home for the first time to avoid </w:t>
      </w:r>
      <w:r>
        <w:rPr>
          <w:rFonts w:ascii="Arial" w:hAnsi="Arial"/>
        </w:rPr>
        <w:t xml:space="preserve">any possible set up problems and put a system into place to make your time best used. </w:t>
      </w:r>
    </w:p>
    <w:p w14:paraId="07FD5686" w14:textId="77777777" w:rsidR="00000000" w:rsidRDefault="00165184">
      <w:pPr>
        <w:pStyle w:val="BodyText"/>
        <w:numPr>
          <w:ilvl w:val="0"/>
          <w:numId w:val="10"/>
        </w:numPr>
        <w:tabs>
          <w:tab w:val="left" w:pos="707"/>
        </w:tabs>
        <w:rPr>
          <w:rFonts w:ascii="Arial" w:hAnsi="Arial"/>
        </w:rPr>
      </w:pPr>
      <w:r>
        <w:rPr>
          <w:rFonts w:ascii="Arial" w:hAnsi="Arial"/>
        </w:rPr>
        <w:t xml:space="preserve">Always confirm reservations the day before. </w:t>
      </w:r>
    </w:p>
    <w:p w14:paraId="1CECFBD1" w14:textId="77777777" w:rsidR="00000000" w:rsidRDefault="00165184">
      <w:pPr>
        <w:pStyle w:val="BodyText"/>
        <w:numPr>
          <w:ilvl w:val="0"/>
          <w:numId w:val="10"/>
        </w:numPr>
        <w:tabs>
          <w:tab w:val="left" w:pos="707"/>
        </w:tabs>
        <w:rPr>
          <w:rFonts w:ascii="Arial" w:hAnsi="Arial"/>
        </w:rPr>
      </w:pPr>
      <w:r>
        <w:rPr>
          <w:rFonts w:ascii="Arial" w:hAnsi="Arial"/>
        </w:rPr>
        <w:t xml:space="preserve">Check to ensure you have cash, identification, credit cards, maps, etc. before you leave home. </w:t>
      </w:r>
    </w:p>
    <w:p w14:paraId="4A85500D" w14:textId="77777777" w:rsidR="00000000" w:rsidRDefault="00165184">
      <w:pPr>
        <w:pStyle w:val="BodyText"/>
        <w:numPr>
          <w:ilvl w:val="0"/>
          <w:numId w:val="10"/>
        </w:numPr>
        <w:tabs>
          <w:tab w:val="left" w:pos="707"/>
        </w:tabs>
        <w:rPr>
          <w:rFonts w:ascii="Arial" w:hAnsi="Arial"/>
          <w:b/>
        </w:rPr>
      </w:pPr>
      <w:r>
        <w:rPr>
          <w:rFonts w:ascii="Arial" w:hAnsi="Arial"/>
        </w:rPr>
        <w:t>Be self-sufficient and respo</w:t>
      </w:r>
      <w:r>
        <w:rPr>
          <w:rFonts w:ascii="Arial" w:hAnsi="Arial"/>
        </w:rPr>
        <w:t xml:space="preserve">nsible. Search and rescue operations are costly. </w:t>
      </w:r>
    </w:p>
    <w:p w14:paraId="775CD55E" w14:textId="77777777" w:rsidR="00000000" w:rsidRDefault="00165184">
      <w:pPr>
        <w:pStyle w:val="BodyText"/>
        <w:rPr>
          <w:rFonts w:ascii="Arial" w:hAnsi="Arial"/>
        </w:rPr>
      </w:pPr>
      <w:r>
        <w:rPr>
          <w:rFonts w:ascii="Arial" w:hAnsi="Arial"/>
          <w:b/>
        </w:rPr>
        <w:t xml:space="preserve">Packing Tips: </w:t>
      </w:r>
    </w:p>
    <w:p w14:paraId="3F725E66" w14:textId="77777777" w:rsidR="00000000" w:rsidRDefault="00165184">
      <w:pPr>
        <w:pStyle w:val="BodyText"/>
        <w:numPr>
          <w:ilvl w:val="0"/>
          <w:numId w:val="38"/>
        </w:numPr>
        <w:rPr>
          <w:rFonts w:ascii="Arial" w:hAnsi="Arial"/>
        </w:rPr>
      </w:pPr>
      <w:r>
        <w:rPr>
          <w:rFonts w:ascii="Arial" w:hAnsi="Arial"/>
        </w:rPr>
        <w:t xml:space="preserve">Pack clothes in plastic bag, to avoid dampness from humidity. </w:t>
      </w:r>
    </w:p>
    <w:p w14:paraId="219C5496" w14:textId="77777777" w:rsidR="00000000" w:rsidRDefault="00165184">
      <w:pPr>
        <w:pStyle w:val="BodyText"/>
        <w:numPr>
          <w:ilvl w:val="0"/>
          <w:numId w:val="38"/>
        </w:numPr>
        <w:rPr>
          <w:rFonts w:ascii="Arial" w:hAnsi="Arial"/>
          <w:b/>
        </w:rPr>
      </w:pPr>
      <w:r>
        <w:rPr>
          <w:rFonts w:ascii="Arial" w:hAnsi="Arial"/>
        </w:rPr>
        <w:t xml:space="preserve">Keep your camping only items in roller crates. Next time you pack you will be a step ahead. </w:t>
      </w:r>
    </w:p>
    <w:p w14:paraId="0565B6B1" w14:textId="77777777" w:rsidR="00000000" w:rsidRDefault="00165184">
      <w:pPr>
        <w:pStyle w:val="BodyText"/>
        <w:rPr>
          <w:rFonts w:ascii="Arial" w:hAnsi="Arial"/>
        </w:rPr>
      </w:pPr>
      <w:r>
        <w:rPr>
          <w:rFonts w:ascii="Arial" w:hAnsi="Arial"/>
          <w:b/>
        </w:rPr>
        <w:t xml:space="preserve">Cooking tips: </w:t>
      </w:r>
    </w:p>
    <w:p w14:paraId="2A1E609F" w14:textId="77777777" w:rsidR="00000000" w:rsidRDefault="00165184">
      <w:pPr>
        <w:pStyle w:val="BodyText"/>
        <w:numPr>
          <w:ilvl w:val="0"/>
          <w:numId w:val="39"/>
        </w:numPr>
        <w:rPr>
          <w:rFonts w:ascii="Arial" w:hAnsi="Arial"/>
        </w:rPr>
      </w:pPr>
      <w:r>
        <w:rPr>
          <w:rFonts w:ascii="Arial" w:hAnsi="Arial"/>
        </w:rPr>
        <w:t>Use long life canned</w:t>
      </w:r>
      <w:r>
        <w:rPr>
          <w:rFonts w:ascii="Arial" w:hAnsi="Arial"/>
        </w:rPr>
        <w:t xml:space="preserve">/food supplies to reduce cooling needs. </w:t>
      </w:r>
    </w:p>
    <w:p w14:paraId="6A6D6FB4" w14:textId="77777777" w:rsidR="00000000" w:rsidRDefault="00165184">
      <w:pPr>
        <w:pStyle w:val="BodyText"/>
        <w:numPr>
          <w:ilvl w:val="0"/>
          <w:numId w:val="11"/>
        </w:numPr>
        <w:tabs>
          <w:tab w:val="left" w:pos="707"/>
        </w:tabs>
        <w:rPr>
          <w:rFonts w:ascii="Arial" w:hAnsi="Arial"/>
        </w:rPr>
      </w:pPr>
      <w:r>
        <w:rPr>
          <w:rFonts w:ascii="Arial" w:hAnsi="Arial"/>
        </w:rPr>
        <w:t xml:space="preserve">Bring dry goods that are menu specific items, in labelled, </w:t>
      </w:r>
      <w:proofErr w:type="gramStart"/>
      <w:r>
        <w:rPr>
          <w:rFonts w:ascii="Arial" w:hAnsi="Arial"/>
        </w:rPr>
        <w:t>air tight</w:t>
      </w:r>
      <w:proofErr w:type="gramEnd"/>
      <w:r>
        <w:rPr>
          <w:rFonts w:ascii="Arial" w:hAnsi="Arial"/>
        </w:rPr>
        <w:t xml:space="preserve"> containers, then add wet ingredients to them at a later date. </w:t>
      </w:r>
    </w:p>
    <w:p w14:paraId="03633239" w14:textId="77777777" w:rsidR="00000000" w:rsidRDefault="00165184">
      <w:pPr>
        <w:pStyle w:val="BodyText"/>
        <w:numPr>
          <w:ilvl w:val="0"/>
          <w:numId w:val="11"/>
        </w:numPr>
        <w:tabs>
          <w:tab w:val="left" w:pos="707"/>
        </w:tabs>
        <w:rPr>
          <w:rFonts w:ascii="Arial" w:hAnsi="Arial"/>
        </w:rPr>
      </w:pPr>
      <w:r>
        <w:rPr>
          <w:rFonts w:ascii="Arial" w:hAnsi="Arial"/>
        </w:rPr>
        <w:t xml:space="preserve">Bring frozen, precooked meal for the first night away. </w:t>
      </w:r>
    </w:p>
    <w:p w14:paraId="0F8A626B" w14:textId="77777777" w:rsidR="00000000" w:rsidRDefault="00165184">
      <w:pPr>
        <w:pStyle w:val="BodyText"/>
        <w:numPr>
          <w:ilvl w:val="0"/>
          <w:numId w:val="11"/>
        </w:numPr>
        <w:tabs>
          <w:tab w:val="left" w:pos="707"/>
        </w:tabs>
        <w:rPr>
          <w:rFonts w:ascii="Arial" w:hAnsi="Arial"/>
        </w:rPr>
      </w:pPr>
      <w:r>
        <w:rPr>
          <w:rFonts w:ascii="Arial" w:hAnsi="Arial"/>
        </w:rPr>
        <w:t>Solar heated camp shower/ b</w:t>
      </w:r>
      <w:r>
        <w:rPr>
          <w:rFonts w:ascii="Arial" w:hAnsi="Arial"/>
        </w:rPr>
        <w:t xml:space="preserve">lack plastic water containers are ideal to double up for hot dish washing water/ showers. </w:t>
      </w:r>
    </w:p>
    <w:p w14:paraId="4AEE4EB4" w14:textId="77777777" w:rsidR="00000000" w:rsidRDefault="00165184">
      <w:pPr>
        <w:pStyle w:val="BodyText"/>
        <w:numPr>
          <w:ilvl w:val="0"/>
          <w:numId w:val="11"/>
        </w:numPr>
        <w:tabs>
          <w:tab w:val="left" w:pos="707"/>
        </w:tabs>
        <w:rPr>
          <w:rFonts w:ascii="Arial" w:hAnsi="Arial"/>
          <w:b/>
        </w:rPr>
      </w:pPr>
      <w:r>
        <w:rPr>
          <w:rFonts w:ascii="Arial" w:hAnsi="Arial"/>
        </w:rPr>
        <w:t xml:space="preserve">Pre-cool all contents before packing in the fridge.  </w:t>
      </w:r>
    </w:p>
    <w:p w14:paraId="334E3332" w14:textId="77777777" w:rsidR="00000000" w:rsidRDefault="00165184">
      <w:pPr>
        <w:pStyle w:val="BodyText"/>
        <w:rPr>
          <w:rFonts w:ascii="Arial" w:hAnsi="Arial"/>
        </w:rPr>
      </w:pPr>
      <w:proofErr w:type="gramStart"/>
      <w:r>
        <w:rPr>
          <w:rFonts w:ascii="Arial" w:hAnsi="Arial"/>
          <w:b/>
        </w:rPr>
        <w:t>Camp Fires</w:t>
      </w:r>
      <w:proofErr w:type="gramEnd"/>
      <w:r>
        <w:rPr>
          <w:rFonts w:ascii="Arial" w:hAnsi="Arial"/>
          <w:b/>
        </w:rPr>
        <w:t xml:space="preserve"> (if permitted): </w:t>
      </w:r>
    </w:p>
    <w:p w14:paraId="5A0EDCE7" w14:textId="77777777" w:rsidR="00000000" w:rsidRDefault="00165184">
      <w:pPr>
        <w:pStyle w:val="BodyText"/>
        <w:ind w:left="707"/>
        <w:rPr>
          <w:rFonts w:ascii="Arial" w:hAnsi="Arial"/>
          <w:b/>
        </w:rPr>
      </w:pPr>
      <w:r>
        <w:rPr>
          <w:rFonts w:ascii="Arial" w:hAnsi="Arial"/>
        </w:rPr>
        <w:t>Make sure your fire is completely out before you retire or leave the campsite. Exti</w:t>
      </w:r>
      <w:r>
        <w:rPr>
          <w:rFonts w:ascii="Arial" w:hAnsi="Arial"/>
        </w:rPr>
        <w:t xml:space="preserve">nguish your fire completely. Stir the ashes and continue pouring water onto them until there is no smoke, steam or hissing when the water hits. Make sure you are aware of any seasonal or campground restrictions.  </w:t>
      </w:r>
    </w:p>
    <w:p w14:paraId="073D7EA9" w14:textId="77777777" w:rsidR="00000000" w:rsidRDefault="00165184">
      <w:pPr>
        <w:pStyle w:val="BodyText"/>
        <w:rPr>
          <w:rFonts w:ascii="Arial" w:hAnsi="Arial"/>
          <w:b/>
        </w:rPr>
      </w:pPr>
      <w:r>
        <w:rPr>
          <w:rFonts w:ascii="Arial" w:hAnsi="Arial"/>
          <w:b/>
        </w:rPr>
        <w:t xml:space="preserve"> </w:t>
      </w:r>
    </w:p>
    <w:p w14:paraId="5D30CCB8" w14:textId="77777777" w:rsidR="00000000" w:rsidRDefault="00165184">
      <w:pPr>
        <w:pStyle w:val="BodyText"/>
        <w:rPr>
          <w:rFonts w:ascii="Arial" w:hAnsi="Arial"/>
        </w:rPr>
      </w:pPr>
      <w:r>
        <w:rPr>
          <w:rFonts w:ascii="Arial" w:hAnsi="Arial"/>
          <w:b/>
        </w:rPr>
        <w:t xml:space="preserve">Tent Tips: </w:t>
      </w:r>
    </w:p>
    <w:p w14:paraId="342A98F1" w14:textId="77777777" w:rsidR="00000000" w:rsidRDefault="00165184">
      <w:pPr>
        <w:pStyle w:val="BodyText"/>
        <w:rPr>
          <w:rFonts w:ascii="Arial" w:hAnsi="Arial"/>
          <w:b/>
        </w:rPr>
      </w:pPr>
      <w:r>
        <w:rPr>
          <w:rFonts w:ascii="Arial" w:hAnsi="Arial"/>
        </w:rPr>
        <w:t>Mark your poles with electri</w:t>
      </w:r>
      <w:r>
        <w:rPr>
          <w:rFonts w:ascii="Arial" w:hAnsi="Arial"/>
        </w:rPr>
        <w:t xml:space="preserve">cal tape or permanent marker pen at the best adjustable height for future set ups. At the start of each season, air out your tent, and seal each seam with </w:t>
      </w:r>
      <w:r>
        <w:rPr>
          <w:rFonts w:ascii="Arial" w:hAnsi="Arial"/>
        </w:rPr>
        <w:lastRenderedPageBreak/>
        <w:t>water proofing spray. Always check that the ground is level and check for sharp objects such as rocks</w:t>
      </w:r>
      <w:r>
        <w:rPr>
          <w:rFonts w:ascii="Arial" w:hAnsi="Arial"/>
        </w:rPr>
        <w:t xml:space="preserve">, glass etc. before pitching your tent. Make sure your tent is completely dry before you store it. </w:t>
      </w:r>
    </w:p>
    <w:p w14:paraId="613A372E" w14:textId="77777777" w:rsidR="00000000" w:rsidRDefault="00165184">
      <w:pPr>
        <w:pStyle w:val="BodyText"/>
        <w:rPr>
          <w:rFonts w:ascii="Arial" w:hAnsi="Arial"/>
        </w:rPr>
      </w:pPr>
      <w:r>
        <w:rPr>
          <w:rFonts w:ascii="Arial" w:hAnsi="Arial"/>
          <w:b/>
        </w:rPr>
        <w:t xml:space="preserve">Miscellaneous hints and tips: </w:t>
      </w:r>
    </w:p>
    <w:p w14:paraId="1163D38E" w14:textId="77777777" w:rsidR="00000000" w:rsidRDefault="00165184">
      <w:pPr>
        <w:pStyle w:val="BodyText"/>
        <w:rPr>
          <w:rFonts w:ascii="Arial" w:hAnsi="Arial"/>
        </w:rPr>
      </w:pPr>
      <w:r>
        <w:rPr>
          <w:rFonts w:ascii="Arial" w:hAnsi="Arial"/>
        </w:rPr>
        <w:t>Always check the weather forecast</w:t>
      </w:r>
      <w:r>
        <w:rPr>
          <w:rFonts w:ascii="Arial" w:hAnsi="Arial"/>
          <w:color w:val="0000FF"/>
        </w:rPr>
        <w:t xml:space="preserve"> </w:t>
      </w:r>
      <w:r>
        <w:rPr>
          <w:rFonts w:ascii="Arial" w:hAnsi="Arial"/>
        </w:rPr>
        <w:t>and for threats of floods and fires. Phones numbers of people you know to call for help tha</w:t>
      </w:r>
      <w:r>
        <w:rPr>
          <w:rFonts w:ascii="Arial" w:hAnsi="Arial"/>
        </w:rPr>
        <w:t xml:space="preserve">t are very reliable. </w:t>
      </w:r>
      <w:proofErr w:type="gramStart"/>
      <w:r>
        <w:rPr>
          <w:rFonts w:ascii="Arial" w:hAnsi="Arial"/>
        </w:rPr>
        <w:t>Also</w:t>
      </w:r>
      <w:proofErr w:type="gramEnd"/>
      <w:r>
        <w:rPr>
          <w:rFonts w:ascii="Arial" w:hAnsi="Arial"/>
        </w:rPr>
        <w:t xml:space="preserve"> important numbers for the areas you are in (i.e. local police, hospitals etc.). Get your car serviced, or at least check your air filter, oil, and water level and tire pressures before you leave. </w:t>
      </w:r>
    </w:p>
    <w:p w14:paraId="3DB79B05" w14:textId="77777777" w:rsidR="00000000" w:rsidRDefault="00165184">
      <w:pPr>
        <w:pStyle w:val="BodyText"/>
        <w:rPr>
          <w:rFonts w:ascii="Arial" w:hAnsi="Arial"/>
        </w:rPr>
      </w:pPr>
    </w:p>
    <w:p w14:paraId="47C2DDA4" w14:textId="77777777" w:rsidR="00000000" w:rsidRDefault="00165184">
      <w:pPr>
        <w:pStyle w:val="BodyText"/>
        <w:rPr>
          <w:rFonts w:ascii="Arial" w:hAnsi="Arial"/>
        </w:rPr>
      </w:pPr>
      <w:r>
        <w:rPr>
          <w:rFonts w:ascii="Arial" w:hAnsi="Arial"/>
          <w:b/>
        </w:rPr>
        <w:t>Camper Trailer Pre-Journey Check</w:t>
      </w:r>
      <w:r>
        <w:rPr>
          <w:rFonts w:ascii="Arial" w:hAnsi="Arial"/>
          <w:b/>
        </w:rPr>
        <w:t xml:space="preserve">list </w:t>
      </w:r>
    </w:p>
    <w:p w14:paraId="19BDB9B7" w14:textId="77777777" w:rsidR="00000000" w:rsidRDefault="00165184">
      <w:pPr>
        <w:pStyle w:val="BodyText"/>
        <w:rPr>
          <w:rFonts w:ascii="Arial" w:hAnsi="Arial"/>
        </w:rPr>
      </w:pPr>
      <w:r>
        <w:rPr>
          <w:rFonts w:ascii="Arial" w:hAnsi="Arial"/>
        </w:rPr>
        <w:t>Before attaching to vehicle:</w:t>
      </w:r>
    </w:p>
    <w:p w14:paraId="1E8A72DB" w14:textId="77777777" w:rsidR="00000000" w:rsidRDefault="00165184">
      <w:pPr>
        <w:pStyle w:val="BodyText"/>
        <w:numPr>
          <w:ilvl w:val="0"/>
          <w:numId w:val="40"/>
        </w:numPr>
        <w:rPr>
          <w:rFonts w:ascii="Arial" w:hAnsi="Arial"/>
        </w:rPr>
      </w:pPr>
      <w:r>
        <w:rPr>
          <w:rFonts w:ascii="Arial" w:hAnsi="Arial"/>
        </w:rPr>
        <w:t xml:space="preserve">Internal main tent items- ensure secure </w:t>
      </w:r>
    </w:p>
    <w:p w14:paraId="4064F913" w14:textId="77777777" w:rsidR="00000000" w:rsidRDefault="00165184">
      <w:pPr>
        <w:pStyle w:val="BodyText"/>
        <w:numPr>
          <w:ilvl w:val="0"/>
          <w:numId w:val="40"/>
        </w:numPr>
        <w:rPr>
          <w:rFonts w:ascii="Arial" w:hAnsi="Arial"/>
        </w:rPr>
      </w:pPr>
      <w:r>
        <w:rPr>
          <w:rFonts w:ascii="Arial" w:hAnsi="Arial"/>
        </w:rPr>
        <w:t xml:space="preserve">Security locks- remove all </w:t>
      </w:r>
    </w:p>
    <w:p w14:paraId="7CB42C9C" w14:textId="77777777" w:rsidR="00000000" w:rsidRDefault="00165184">
      <w:pPr>
        <w:pStyle w:val="BodyText"/>
        <w:numPr>
          <w:ilvl w:val="0"/>
          <w:numId w:val="40"/>
        </w:numPr>
        <w:rPr>
          <w:rFonts w:ascii="Arial" w:hAnsi="Arial"/>
        </w:rPr>
      </w:pPr>
      <w:r>
        <w:rPr>
          <w:rFonts w:ascii="Arial" w:hAnsi="Arial"/>
        </w:rPr>
        <w:t xml:space="preserve">Hitch unit- check for smooth movement and grease if needed </w:t>
      </w:r>
    </w:p>
    <w:p w14:paraId="27204D4A" w14:textId="77777777" w:rsidR="00000000" w:rsidRDefault="00165184">
      <w:pPr>
        <w:pStyle w:val="BodyText"/>
        <w:numPr>
          <w:ilvl w:val="0"/>
          <w:numId w:val="40"/>
        </w:numPr>
        <w:rPr>
          <w:rFonts w:ascii="Arial" w:hAnsi="Arial"/>
        </w:rPr>
      </w:pPr>
      <w:r>
        <w:rPr>
          <w:rFonts w:ascii="Arial" w:hAnsi="Arial"/>
        </w:rPr>
        <w:t>Chains – all in good order – shackles good and reach to tow vehicle, if fitted</w:t>
      </w:r>
    </w:p>
    <w:p w14:paraId="1D41EA06" w14:textId="77777777" w:rsidR="00000000" w:rsidRDefault="00165184">
      <w:pPr>
        <w:pStyle w:val="BodyText"/>
        <w:numPr>
          <w:ilvl w:val="0"/>
          <w:numId w:val="40"/>
        </w:numPr>
        <w:rPr>
          <w:rFonts w:ascii="Arial" w:hAnsi="Arial"/>
        </w:rPr>
      </w:pPr>
      <w:r>
        <w:rPr>
          <w:rFonts w:ascii="Arial" w:hAnsi="Arial"/>
        </w:rPr>
        <w:t xml:space="preserve"> </w:t>
      </w:r>
      <w:r>
        <w:rPr>
          <w:rFonts w:ascii="Arial" w:hAnsi="Arial"/>
        </w:rPr>
        <w:t>Breakaway Ca</w:t>
      </w:r>
      <w:r>
        <w:rPr>
          <w:rFonts w:ascii="Arial" w:hAnsi="Arial"/>
        </w:rPr>
        <w:t>ble – check in good condition, replace if needed</w:t>
      </w:r>
    </w:p>
    <w:p w14:paraId="04BBAF5E" w14:textId="77777777" w:rsidR="00000000" w:rsidRDefault="00165184">
      <w:pPr>
        <w:pStyle w:val="BodyText"/>
        <w:numPr>
          <w:ilvl w:val="0"/>
          <w:numId w:val="40"/>
        </w:numPr>
        <w:rPr>
          <w:rFonts w:ascii="Arial" w:hAnsi="Arial"/>
        </w:rPr>
      </w:pPr>
      <w:r>
        <w:rPr>
          <w:rFonts w:ascii="Arial" w:hAnsi="Arial"/>
        </w:rPr>
        <w:t xml:space="preserve">Electrics – check cables and plugs all in good repair </w:t>
      </w:r>
    </w:p>
    <w:p w14:paraId="2F434BB1" w14:textId="77777777" w:rsidR="00000000" w:rsidRDefault="00165184">
      <w:pPr>
        <w:pStyle w:val="BodyText"/>
        <w:numPr>
          <w:ilvl w:val="0"/>
          <w:numId w:val="40"/>
        </w:numPr>
        <w:rPr>
          <w:rFonts w:ascii="Arial" w:hAnsi="Arial"/>
        </w:rPr>
      </w:pPr>
      <w:r>
        <w:rPr>
          <w:rFonts w:ascii="Arial" w:hAnsi="Arial"/>
        </w:rPr>
        <w:t xml:space="preserve">Jockey wheel- raises and lowers – pivots out of the way as required </w:t>
      </w:r>
    </w:p>
    <w:p w14:paraId="43BB9506" w14:textId="77777777" w:rsidR="00000000" w:rsidRDefault="00165184">
      <w:pPr>
        <w:pStyle w:val="BodyText"/>
        <w:numPr>
          <w:ilvl w:val="0"/>
          <w:numId w:val="40"/>
        </w:numPr>
        <w:rPr>
          <w:rFonts w:ascii="Arial" w:hAnsi="Arial"/>
        </w:rPr>
      </w:pPr>
      <w:r>
        <w:rPr>
          <w:rFonts w:ascii="Arial" w:hAnsi="Arial"/>
        </w:rPr>
        <w:t xml:space="preserve">Wheel nut torque and tire pressures- check </w:t>
      </w:r>
    </w:p>
    <w:p w14:paraId="0E50EB36" w14:textId="77777777" w:rsidR="00000000" w:rsidRDefault="00165184">
      <w:pPr>
        <w:pStyle w:val="BodyText"/>
        <w:numPr>
          <w:ilvl w:val="0"/>
          <w:numId w:val="40"/>
        </w:numPr>
        <w:rPr>
          <w:rFonts w:ascii="Arial" w:hAnsi="Arial"/>
        </w:rPr>
      </w:pPr>
      <w:r>
        <w:rPr>
          <w:rFonts w:ascii="Arial" w:hAnsi="Arial"/>
        </w:rPr>
        <w:t>Gas Cylinder/s- Check taps are closed a</w:t>
      </w:r>
      <w:r>
        <w:rPr>
          <w:rFonts w:ascii="Arial" w:hAnsi="Arial"/>
        </w:rPr>
        <w:t xml:space="preserve">t cylinder and strapped down </w:t>
      </w:r>
    </w:p>
    <w:p w14:paraId="515C3CE6" w14:textId="77777777" w:rsidR="00000000" w:rsidRDefault="00165184">
      <w:pPr>
        <w:pStyle w:val="BodyText"/>
        <w:numPr>
          <w:ilvl w:val="0"/>
          <w:numId w:val="40"/>
        </w:numPr>
        <w:rPr>
          <w:rFonts w:ascii="Arial" w:hAnsi="Arial"/>
        </w:rPr>
      </w:pPr>
      <w:r>
        <w:rPr>
          <w:rFonts w:ascii="Arial" w:hAnsi="Arial"/>
        </w:rPr>
        <w:t xml:space="preserve">Jerry cans – check done up securely and strapped down </w:t>
      </w:r>
    </w:p>
    <w:p w14:paraId="5A992BEE" w14:textId="77777777" w:rsidR="00000000" w:rsidRDefault="00165184">
      <w:pPr>
        <w:pStyle w:val="BodyText"/>
        <w:numPr>
          <w:ilvl w:val="0"/>
          <w:numId w:val="40"/>
        </w:numPr>
        <w:rPr>
          <w:rFonts w:ascii="Arial" w:hAnsi="Arial"/>
        </w:rPr>
      </w:pPr>
      <w:r>
        <w:rPr>
          <w:rFonts w:ascii="Arial" w:hAnsi="Arial"/>
        </w:rPr>
        <w:t xml:space="preserve">Nose weight- Check on level ground &amp; adjust as required </w:t>
      </w:r>
    </w:p>
    <w:p w14:paraId="41372446" w14:textId="77777777" w:rsidR="00000000" w:rsidRDefault="00165184">
      <w:pPr>
        <w:pStyle w:val="BodyText"/>
        <w:numPr>
          <w:ilvl w:val="0"/>
          <w:numId w:val="40"/>
        </w:numPr>
        <w:rPr>
          <w:rFonts w:ascii="Arial" w:hAnsi="Arial"/>
        </w:rPr>
      </w:pPr>
      <w:r>
        <w:rPr>
          <w:rFonts w:ascii="Arial" w:hAnsi="Arial"/>
        </w:rPr>
        <w:t xml:space="preserve">Toolbox/Lockers – check all stowed and then lock the doors </w:t>
      </w:r>
    </w:p>
    <w:p w14:paraId="7B7770F6" w14:textId="77777777" w:rsidR="00000000" w:rsidRDefault="00165184">
      <w:pPr>
        <w:pStyle w:val="BodyText"/>
        <w:numPr>
          <w:ilvl w:val="0"/>
          <w:numId w:val="40"/>
        </w:numPr>
        <w:rPr>
          <w:rFonts w:ascii="Arial" w:hAnsi="Arial"/>
        </w:rPr>
      </w:pPr>
      <w:r>
        <w:rPr>
          <w:rFonts w:ascii="Arial" w:hAnsi="Arial"/>
        </w:rPr>
        <w:t>Stabiliser legs – ensure they are locked up out of the</w:t>
      </w:r>
      <w:r>
        <w:rPr>
          <w:rFonts w:ascii="Arial" w:hAnsi="Arial"/>
        </w:rPr>
        <w:t xml:space="preserve"> way </w:t>
      </w:r>
    </w:p>
    <w:p w14:paraId="30357DE9" w14:textId="77777777" w:rsidR="00000000" w:rsidRDefault="00165184">
      <w:pPr>
        <w:pStyle w:val="BodyText"/>
        <w:rPr>
          <w:rFonts w:ascii="Arial" w:hAnsi="Arial"/>
        </w:rPr>
      </w:pPr>
    </w:p>
    <w:p w14:paraId="0F2C26E5" w14:textId="77777777" w:rsidR="00000000" w:rsidRDefault="00165184">
      <w:pPr>
        <w:pStyle w:val="BodyText"/>
        <w:rPr>
          <w:rFonts w:ascii="Arial" w:hAnsi="Arial"/>
        </w:rPr>
      </w:pPr>
      <w:r>
        <w:rPr>
          <w:rFonts w:ascii="Arial" w:hAnsi="Arial"/>
        </w:rPr>
        <w:t xml:space="preserve">Once attached to tow vehicle </w:t>
      </w:r>
    </w:p>
    <w:p w14:paraId="2BDCCB1A" w14:textId="77777777" w:rsidR="00000000" w:rsidRDefault="00165184">
      <w:pPr>
        <w:pStyle w:val="BodyText"/>
        <w:numPr>
          <w:ilvl w:val="0"/>
          <w:numId w:val="41"/>
        </w:numPr>
        <w:rPr>
          <w:rFonts w:ascii="Arial" w:hAnsi="Arial"/>
        </w:rPr>
      </w:pPr>
      <w:r>
        <w:rPr>
          <w:rFonts w:ascii="Arial" w:hAnsi="Arial"/>
        </w:rPr>
        <w:t>Raise and stow jockey wheel, cross over and connect the safety chains if fitted</w:t>
      </w:r>
    </w:p>
    <w:p w14:paraId="506868DB" w14:textId="77777777" w:rsidR="00000000" w:rsidRDefault="00165184">
      <w:pPr>
        <w:pStyle w:val="BodyText"/>
        <w:numPr>
          <w:ilvl w:val="0"/>
          <w:numId w:val="41"/>
        </w:numPr>
        <w:rPr>
          <w:rFonts w:ascii="Arial" w:hAnsi="Arial"/>
        </w:rPr>
      </w:pPr>
      <w:r>
        <w:rPr>
          <w:rFonts w:ascii="Arial" w:hAnsi="Arial"/>
        </w:rPr>
        <w:t>Attach breakaway cable to secure point on tow vehicle</w:t>
      </w:r>
    </w:p>
    <w:p w14:paraId="508B6D2E" w14:textId="77777777" w:rsidR="00000000" w:rsidRDefault="00165184">
      <w:pPr>
        <w:pStyle w:val="BodyText"/>
        <w:numPr>
          <w:ilvl w:val="0"/>
          <w:numId w:val="41"/>
        </w:numPr>
        <w:rPr>
          <w:rFonts w:ascii="Arial" w:hAnsi="Arial"/>
        </w:rPr>
      </w:pPr>
      <w:r>
        <w:rPr>
          <w:rFonts w:ascii="Arial" w:hAnsi="Arial"/>
        </w:rPr>
        <w:t xml:space="preserve">Attach power and trailer light plugs </w:t>
      </w:r>
    </w:p>
    <w:p w14:paraId="0FE84C77" w14:textId="77777777" w:rsidR="00000000" w:rsidRDefault="00165184">
      <w:pPr>
        <w:pStyle w:val="BodyText"/>
        <w:numPr>
          <w:ilvl w:val="0"/>
          <w:numId w:val="41"/>
        </w:numPr>
        <w:rPr>
          <w:rFonts w:ascii="Arial" w:hAnsi="Arial"/>
        </w:rPr>
      </w:pPr>
      <w:r>
        <w:rPr>
          <w:rFonts w:ascii="Arial" w:hAnsi="Arial"/>
        </w:rPr>
        <w:t xml:space="preserve">Road lights- check all are working </w:t>
      </w:r>
    </w:p>
    <w:p w14:paraId="5DCA2109" w14:textId="77777777" w:rsidR="00000000" w:rsidRDefault="00165184">
      <w:pPr>
        <w:pStyle w:val="BodyText"/>
        <w:numPr>
          <w:ilvl w:val="0"/>
          <w:numId w:val="41"/>
        </w:numPr>
        <w:rPr>
          <w:rFonts w:ascii="Arial" w:hAnsi="Arial"/>
        </w:rPr>
      </w:pPr>
      <w:r>
        <w:rPr>
          <w:rFonts w:ascii="Arial" w:hAnsi="Arial"/>
        </w:rPr>
        <w:t>Ensure that</w:t>
      </w:r>
      <w:r>
        <w:rPr>
          <w:rFonts w:ascii="Arial" w:hAnsi="Arial"/>
        </w:rPr>
        <w:t xml:space="preserve"> handbrake is completely disengaged </w:t>
      </w:r>
    </w:p>
    <w:p w14:paraId="2E622BC4" w14:textId="77777777" w:rsidR="00000000" w:rsidRDefault="00165184">
      <w:pPr>
        <w:pStyle w:val="BodyText"/>
        <w:numPr>
          <w:ilvl w:val="0"/>
          <w:numId w:val="41"/>
        </w:numPr>
        <w:rPr>
          <w:rFonts w:ascii="Arial" w:hAnsi="Arial"/>
        </w:rPr>
      </w:pPr>
      <w:r>
        <w:rPr>
          <w:rFonts w:ascii="Arial" w:hAnsi="Arial"/>
        </w:rPr>
        <w:t>Brakes – check they are working</w:t>
      </w:r>
    </w:p>
    <w:p w14:paraId="0735BB59" w14:textId="77777777" w:rsidR="00000000" w:rsidRDefault="00165184">
      <w:pPr>
        <w:pStyle w:val="BodyText"/>
        <w:numPr>
          <w:ilvl w:val="0"/>
          <w:numId w:val="41"/>
        </w:numPr>
        <w:rPr>
          <w:rFonts w:ascii="Arial" w:hAnsi="Arial"/>
        </w:rPr>
      </w:pPr>
      <w:r>
        <w:rPr>
          <w:rFonts w:ascii="Arial" w:hAnsi="Arial"/>
        </w:rPr>
        <w:t xml:space="preserve">Check trailer is at correct pitch before departing. </w:t>
      </w:r>
    </w:p>
    <w:p w14:paraId="33610133" w14:textId="77777777" w:rsidR="00000000" w:rsidRDefault="00165184">
      <w:pPr>
        <w:pStyle w:val="BodyText"/>
        <w:numPr>
          <w:ilvl w:val="0"/>
          <w:numId w:val="41"/>
        </w:numPr>
        <w:rPr>
          <w:rFonts w:ascii="Arial" w:hAnsi="Arial"/>
          <w:b/>
        </w:rPr>
      </w:pPr>
      <w:r>
        <w:rPr>
          <w:rFonts w:ascii="Arial" w:hAnsi="Arial"/>
        </w:rPr>
        <w:t xml:space="preserve">Do a final walk around before driving off </w:t>
      </w:r>
    </w:p>
    <w:p w14:paraId="2B77E063" w14:textId="77777777" w:rsidR="00000000" w:rsidRDefault="00165184">
      <w:pPr>
        <w:pStyle w:val="BodyText"/>
        <w:rPr>
          <w:rFonts w:ascii="Arial" w:hAnsi="Arial"/>
          <w:b/>
        </w:rPr>
      </w:pPr>
    </w:p>
    <w:p w14:paraId="30E80E28" w14:textId="77777777" w:rsidR="00000000" w:rsidRDefault="00165184">
      <w:pPr>
        <w:pStyle w:val="BodyText"/>
        <w:rPr>
          <w:rFonts w:ascii="Arial" w:hAnsi="Arial"/>
          <w:b/>
        </w:rPr>
      </w:pPr>
      <w:r>
        <w:rPr>
          <w:rFonts w:ascii="Arial" w:hAnsi="Arial"/>
          <w:b/>
        </w:rPr>
        <w:t>Camping Checklist:</w:t>
      </w:r>
    </w:p>
    <w:p w14:paraId="5173E65A" w14:textId="77777777" w:rsidR="00000000" w:rsidRDefault="00165184">
      <w:pPr>
        <w:pStyle w:val="BodyText"/>
        <w:rPr>
          <w:rFonts w:ascii="Arial" w:hAnsi="Arial"/>
        </w:rPr>
      </w:pPr>
      <w:r>
        <w:rPr>
          <w:rFonts w:ascii="Arial" w:hAnsi="Arial"/>
          <w:b/>
        </w:rPr>
        <w:t xml:space="preserve">Necessities </w:t>
      </w:r>
    </w:p>
    <w:p w14:paraId="6658F205" w14:textId="77777777" w:rsidR="00000000" w:rsidRDefault="00165184">
      <w:pPr>
        <w:pStyle w:val="BodyText"/>
        <w:numPr>
          <w:ilvl w:val="0"/>
          <w:numId w:val="42"/>
        </w:numPr>
        <w:rPr>
          <w:rFonts w:ascii="Arial" w:hAnsi="Arial"/>
        </w:rPr>
      </w:pPr>
      <w:r>
        <w:rPr>
          <w:rFonts w:ascii="Arial" w:hAnsi="Arial"/>
        </w:rPr>
        <w:lastRenderedPageBreak/>
        <w:t xml:space="preserve">Gas light &amp; mantles, torch &amp; batteries </w:t>
      </w:r>
    </w:p>
    <w:p w14:paraId="7D499629" w14:textId="77777777" w:rsidR="00000000" w:rsidRDefault="00165184">
      <w:pPr>
        <w:pStyle w:val="BodyText"/>
        <w:numPr>
          <w:ilvl w:val="0"/>
          <w:numId w:val="12"/>
        </w:numPr>
        <w:tabs>
          <w:tab w:val="left" w:pos="707"/>
        </w:tabs>
        <w:rPr>
          <w:rFonts w:ascii="Arial" w:hAnsi="Arial"/>
        </w:rPr>
      </w:pPr>
      <w:r>
        <w:rPr>
          <w:rFonts w:ascii="Arial" w:hAnsi="Arial"/>
        </w:rPr>
        <w:t>12V compressor for</w:t>
      </w:r>
      <w:r>
        <w:rPr>
          <w:rFonts w:ascii="Arial" w:hAnsi="Arial"/>
        </w:rPr>
        <w:t xml:space="preserve"> car tires </w:t>
      </w:r>
    </w:p>
    <w:p w14:paraId="0B1295C3" w14:textId="77777777" w:rsidR="00000000" w:rsidRDefault="00165184">
      <w:pPr>
        <w:pStyle w:val="BodyText"/>
        <w:numPr>
          <w:ilvl w:val="0"/>
          <w:numId w:val="12"/>
        </w:numPr>
        <w:tabs>
          <w:tab w:val="left" w:pos="707"/>
        </w:tabs>
        <w:rPr>
          <w:rFonts w:ascii="Arial" w:hAnsi="Arial"/>
        </w:rPr>
      </w:pPr>
      <w:r>
        <w:rPr>
          <w:rFonts w:ascii="Arial" w:hAnsi="Arial"/>
        </w:rPr>
        <w:t xml:space="preserve">Toilet paper </w:t>
      </w:r>
    </w:p>
    <w:p w14:paraId="63081ED9" w14:textId="77777777" w:rsidR="00000000" w:rsidRDefault="00165184">
      <w:pPr>
        <w:pStyle w:val="BodyText"/>
        <w:numPr>
          <w:ilvl w:val="0"/>
          <w:numId w:val="12"/>
        </w:numPr>
        <w:tabs>
          <w:tab w:val="left" w:pos="707"/>
        </w:tabs>
        <w:rPr>
          <w:rFonts w:ascii="Arial" w:hAnsi="Arial"/>
        </w:rPr>
      </w:pPr>
      <w:r>
        <w:rPr>
          <w:rFonts w:ascii="Arial" w:hAnsi="Arial"/>
        </w:rPr>
        <w:t xml:space="preserve">Waterproof matches/ or in waterproof container </w:t>
      </w:r>
    </w:p>
    <w:p w14:paraId="49944FD6" w14:textId="77777777" w:rsidR="00000000" w:rsidRDefault="00165184">
      <w:pPr>
        <w:pStyle w:val="BodyText"/>
        <w:numPr>
          <w:ilvl w:val="0"/>
          <w:numId w:val="12"/>
        </w:numPr>
        <w:tabs>
          <w:tab w:val="left" w:pos="707"/>
        </w:tabs>
        <w:rPr>
          <w:rFonts w:ascii="Arial" w:hAnsi="Arial"/>
        </w:rPr>
      </w:pPr>
      <w:r>
        <w:rPr>
          <w:rFonts w:ascii="Arial" w:hAnsi="Arial"/>
        </w:rPr>
        <w:t xml:space="preserve">Insect repellents, mosquito coils </w:t>
      </w:r>
    </w:p>
    <w:p w14:paraId="59C798E3" w14:textId="77777777" w:rsidR="00000000" w:rsidRDefault="00165184">
      <w:pPr>
        <w:pStyle w:val="BodyText"/>
        <w:numPr>
          <w:ilvl w:val="0"/>
          <w:numId w:val="12"/>
        </w:numPr>
        <w:tabs>
          <w:tab w:val="left" w:pos="707"/>
        </w:tabs>
        <w:rPr>
          <w:rFonts w:ascii="Arial" w:hAnsi="Arial"/>
        </w:rPr>
      </w:pPr>
      <w:r>
        <w:rPr>
          <w:rFonts w:ascii="Arial" w:hAnsi="Arial"/>
        </w:rPr>
        <w:t xml:space="preserve">Hat </w:t>
      </w:r>
    </w:p>
    <w:p w14:paraId="594115A1" w14:textId="77777777" w:rsidR="00000000" w:rsidRDefault="00165184">
      <w:pPr>
        <w:pStyle w:val="BodyText"/>
        <w:numPr>
          <w:ilvl w:val="0"/>
          <w:numId w:val="12"/>
        </w:numPr>
        <w:tabs>
          <w:tab w:val="left" w:pos="707"/>
        </w:tabs>
        <w:rPr>
          <w:rFonts w:ascii="Arial" w:hAnsi="Arial"/>
        </w:rPr>
      </w:pPr>
      <w:r>
        <w:rPr>
          <w:rFonts w:ascii="Arial" w:hAnsi="Arial"/>
        </w:rPr>
        <w:t xml:space="preserve">Sunglasses </w:t>
      </w:r>
    </w:p>
    <w:p w14:paraId="30E7A12C" w14:textId="77777777" w:rsidR="00000000" w:rsidRDefault="00165184">
      <w:pPr>
        <w:pStyle w:val="BodyText"/>
        <w:numPr>
          <w:ilvl w:val="0"/>
          <w:numId w:val="12"/>
        </w:numPr>
        <w:tabs>
          <w:tab w:val="left" w:pos="707"/>
        </w:tabs>
        <w:rPr>
          <w:rFonts w:ascii="Arial" w:hAnsi="Arial"/>
        </w:rPr>
      </w:pPr>
      <w:r>
        <w:rPr>
          <w:rFonts w:ascii="Arial" w:hAnsi="Arial"/>
        </w:rPr>
        <w:t xml:space="preserve">Radio and batteries </w:t>
      </w:r>
    </w:p>
    <w:p w14:paraId="411EED1A" w14:textId="77777777" w:rsidR="00000000" w:rsidRDefault="00165184">
      <w:pPr>
        <w:pStyle w:val="BodyText"/>
        <w:numPr>
          <w:ilvl w:val="0"/>
          <w:numId w:val="12"/>
        </w:numPr>
        <w:tabs>
          <w:tab w:val="left" w:pos="707"/>
        </w:tabs>
        <w:rPr>
          <w:rFonts w:ascii="Arial" w:hAnsi="Arial"/>
        </w:rPr>
      </w:pPr>
      <w:r>
        <w:rPr>
          <w:rFonts w:ascii="Arial" w:hAnsi="Arial"/>
        </w:rPr>
        <w:t xml:space="preserve">Compass/ GPS </w:t>
      </w:r>
    </w:p>
    <w:p w14:paraId="5A7AC94C" w14:textId="77777777" w:rsidR="00000000" w:rsidRDefault="00165184">
      <w:pPr>
        <w:pStyle w:val="BodyText"/>
        <w:numPr>
          <w:ilvl w:val="0"/>
          <w:numId w:val="12"/>
        </w:numPr>
        <w:tabs>
          <w:tab w:val="left" w:pos="707"/>
        </w:tabs>
        <w:rPr>
          <w:rFonts w:ascii="Arial" w:hAnsi="Arial"/>
        </w:rPr>
      </w:pPr>
      <w:r>
        <w:rPr>
          <w:rFonts w:ascii="Arial" w:hAnsi="Arial"/>
        </w:rPr>
        <w:t xml:space="preserve">Torch </w:t>
      </w:r>
    </w:p>
    <w:p w14:paraId="3389540F" w14:textId="77777777" w:rsidR="00000000" w:rsidRDefault="00165184">
      <w:pPr>
        <w:pStyle w:val="BodyText"/>
        <w:numPr>
          <w:ilvl w:val="0"/>
          <w:numId w:val="12"/>
        </w:numPr>
        <w:tabs>
          <w:tab w:val="left" w:pos="707"/>
        </w:tabs>
        <w:rPr>
          <w:rFonts w:ascii="Arial" w:hAnsi="Arial"/>
        </w:rPr>
      </w:pPr>
      <w:r>
        <w:rPr>
          <w:rFonts w:ascii="Arial" w:hAnsi="Arial"/>
        </w:rPr>
        <w:t xml:space="preserve">Fuel container </w:t>
      </w:r>
    </w:p>
    <w:p w14:paraId="366A890F" w14:textId="77777777" w:rsidR="00000000" w:rsidRDefault="00165184">
      <w:pPr>
        <w:pStyle w:val="BodyText"/>
        <w:numPr>
          <w:ilvl w:val="0"/>
          <w:numId w:val="12"/>
        </w:numPr>
        <w:tabs>
          <w:tab w:val="left" w:pos="707"/>
        </w:tabs>
        <w:rPr>
          <w:rFonts w:ascii="Arial" w:hAnsi="Arial"/>
        </w:rPr>
      </w:pPr>
      <w:r>
        <w:rPr>
          <w:rFonts w:ascii="Arial" w:hAnsi="Arial"/>
        </w:rPr>
        <w:t xml:space="preserve">Shovel </w:t>
      </w:r>
    </w:p>
    <w:p w14:paraId="3018D479" w14:textId="77777777" w:rsidR="00000000" w:rsidRDefault="00165184">
      <w:pPr>
        <w:pStyle w:val="BodyText"/>
        <w:numPr>
          <w:ilvl w:val="0"/>
          <w:numId w:val="12"/>
        </w:numPr>
        <w:tabs>
          <w:tab w:val="left" w:pos="707"/>
        </w:tabs>
        <w:rPr>
          <w:rFonts w:ascii="Arial" w:hAnsi="Arial"/>
        </w:rPr>
      </w:pPr>
      <w:r>
        <w:rPr>
          <w:rFonts w:ascii="Arial" w:hAnsi="Arial"/>
        </w:rPr>
        <w:t xml:space="preserve">Fire extinguisher </w:t>
      </w:r>
    </w:p>
    <w:p w14:paraId="439BFF7F" w14:textId="77777777" w:rsidR="00000000" w:rsidRDefault="00165184">
      <w:pPr>
        <w:pStyle w:val="BodyText"/>
        <w:numPr>
          <w:ilvl w:val="0"/>
          <w:numId w:val="12"/>
        </w:numPr>
        <w:tabs>
          <w:tab w:val="left" w:pos="707"/>
        </w:tabs>
        <w:rPr>
          <w:rFonts w:ascii="Arial" w:hAnsi="Arial"/>
        </w:rPr>
      </w:pPr>
      <w:r>
        <w:rPr>
          <w:rFonts w:ascii="Arial" w:hAnsi="Arial"/>
        </w:rPr>
        <w:t xml:space="preserve">Pocket knife </w:t>
      </w:r>
    </w:p>
    <w:p w14:paraId="52A5874C" w14:textId="77777777" w:rsidR="00000000" w:rsidRDefault="00165184">
      <w:pPr>
        <w:pStyle w:val="BodyText"/>
        <w:numPr>
          <w:ilvl w:val="0"/>
          <w:numId w:val="12"/>
        </w:numPr>
        <w:tabs>
          <w:tab w:val="left" w:pos="707"/>
        </w:tabs>
        <w:rPr>
          <w:rFonts w:ascii="Arial" w:hAnsi="Arial"/>
        </w:rPr>
      </w:pPr>
      <w:r>
        <w:rPr>
          <w:rFonts w:ascii="Arial" w:hAnsi="Arial"/>
        </w:rPr>
        <w:t xml:space="preserve">Adequate water supply </w:t>
      </w:r>
    </w:p>
    <w:p w14:paraId="3344587C" w14:textId="77777777" w:rsidR="00000000" w:rsidRDefault="00165184">
      <w:pPr>
        <w:pStyle w:val="BodyText"/>
        <w:numPr>
          <w:ilvl w:val="0"/>
          <w:numId w:val="12"/>
        </w:numPr>
        <w:tabs>
          <w:tab w:val="left" w:pos="707"/>
        </w:tabs>
        <w:rPr>
          <w:rFonts w:ascii="Arial" w:hAnsi="Arial"/>
        </w:rPr>
      </w:pPr>
      <w:r>
        <w:rPr>
          <w:rFonts w:ascii="Arial" w:hAnsi="Arial"/>
        </w:rPr>
        <w:t>Bucket f</w:t>
      </w:r>
      <w:r>
        <w:rPr>
          <w:rFonts w:ascii="Arial" w:hAnsi="Arial"/>
        </w:rPr>
        <w:t xml:space="preserve">or water </w:t>
      </w:r>
    </w:p>
    <w:p w14:paraId="600359C6" w14:textId="77777777" w:rsidR="00000000" w:rsidRDefault="00165184">
      <w:pPr>
        <w:pStyle w:val="BodyText"/>
        <w:numPr>
          <w:ilvl w:val="0"/>
          <w:numId w:val="12"/>
        </w:numPr>
        <w:tabs>
          <w:tab w:val="left" w:pos="707"/>
        </w:tabs>
        <w:rPr>
          <w:rFonts w:ascii="Arial" w:hAnsi="Arial"/>
        </w:rPr>
      </w:pPr>
      <w:r>
        <w:rPr>
          <w:rFonts w:ascii="Arial" w:hAnsi="Arial"/>
        </w:rPr>
        <w:t xml:space="preserve">Tent peg mallet/ peg puller </w:t>
      </w:r>
    </w:p>
    <w:p w14:paraId="7B97DAC4" w14:textId="77777777" w:rsidR="00000000" w:rsidRDefault="00165184">
      <w:pPr>
        <w:pStyle w:val="BodyText"/>
        <w:numPr>
          <w:ilvl w:val="0"/>
          <w:numId w:val="12"/>
        </w:numPr>
        <w:tabs>
          <w:tab w:val="left" w:pos="707"/>
        </w:tabs>
        <w:rPr>
          <w:rFonts w:ascii="Arial" w:hAnsi="Arial"/>
        </w:rPr>
      </w:pPr>
      <w:r>
        <w:rPr>
          <w:rFonts w:ascii="Arial" w:hAnsi="Arial"/>
        </w:rPr>
        <w:t xml:space="preserve">Portable toilet or seat and buckets with liners </w:t>
      </w:r>
    </w:p>
    <w:p w14:paraId="0BB0893E" w14:textId="77777777" w:rsidR="00000000" w:rsidRDefault="00165184">
      <w:pPr>
        <w:pStyle w:val="BodyText"/>
        <w:numPr>
          <w:ilvl w:val="0"/>
          <w:numId w:val="12"/>
        </w:numPr>
        <w:tabs>
          <w:tab w:val="left" w:pos="707"/>
        </w:tabs>
        <w:rPr>
          <w:rFonts w:ascii="Arial" w:hAnsi="Arial"/>
          <w:b/>
        </w:rPr>
      </w:pPr>
      <w:r>
        <w:rPr>
          <w:rFonts w:ascii="Arial" w:hAnsi="Arial"/>
        </w:rPr>
        <w:t xml:space="preserve">Duct tape </w:t>
      </w:r>
    </w:p>
    <w:p w14:paraId="0E8DC2B4" w14:textId="77777777" w:rsidR="00000000" w:rsidRDefault="00165184">
      <w:pPr>
        <w:pStyle w:val="BodyText"/>
        <w:rPr>
          <w:rFonts w:ascii="Arial" w:hAnsi="Arial"/>
        </w:rPr>
      </w:pPr>
      <w:r>
        <w:rPr>
          <w:rFonts w:ascii="Arial" w:hAnsi="Arial"/>
          <w:b/>
        </w:rPr>
        <w:t xml:space="preserve">Comforts </w:t>
      </w:r>
    </w:p>
    <w:p w14:paraId="6F732930" w14:textId="77777777" w:rsidR="00000000" w:rsidRDefault="00165184">
      <w:pPr>
        <w:pStyle w:val="BodyText"/>
        <w:numPr>
          <w:ilvl w:val="0"/>
          <w:numId w:val="43"/>
        </w:numPr>
        <w:rPr>
          <w:rFonts w:ascii="Arial" w:hAnsi="Arial"/>
        </w:rPr>
      </w:pPr>
      <w:r>
        <w:rPr>
          <w:rFonts w:ascii="Arial" w:hAnsi="Arial"/>
        </w:rPr>
        <w:t xml:space="preserve">Stretcher/airbed/self-inflating mats </w:t>
      </w:r>
    </w:p>
    <w:p w14:paraId="30000050" w14:textId="77777777" w:rsidR="00000000" w:rsidRDefault="00165184">
      <w:pPr>
        <w:pStyle w:val="BodyText"/>
        <w:numPr>
          <w:ilvl w:val="0"/>
          <w:numId w:val="43"/>
        </w:numPr>
        <w:rPr>
          <w:rFonts w:ascii="Arial" w:hAnsi="Arial"/>
        </w:rPr>
      </w:pPr>
      <w:r>
        <w:rPr>
          <w:rFonts w:ascii="Arial" w:hAnsi="Arial"/>
        </w:rPr>
        <w:t xml:space="preserve">Sleeping bags </w:t>
      </w:r>
    </w:p>
    <w:p w14:paraId="0B18C9DE" w14:textId="77777777" w:rsidR="00000000" w:rsidRDefault="00165184">
      <w:pPr>
        <w:pStyle w:val="BodyText"/>
        <w:numPr>
          <w:ilvl w:val="0"/>
          <w:numId w:val="43"/>
        </w:numPr>
        <w:rPr>
          <w:rFonts w:ascii="Arial" w:hAnsi="Arial"/>
        </w:rPr>
      </w:pPr>
      <w:r>
        <w:rPr>
          <w:rFonts w:ascii="Arial" w:hAnsi="Arial"/>
        </w:rPr>
        <w:t xml:space="preserve">Bed topper </w:t>
      </w:r>
    </w:p>
    <w:p w14:paraId="51050417" w14:textId="77777777" w:rsidR="00000000" w:rsidRDefault="00165184">
      <w:pPr>
        <w:pStyle w:val="BodyText"/>
        <w:numPr>
          <w:ilvl w:val="0"/>
          <w:numId w:val="43"/>
        </w:numPr>
        <w:rPr>
          <w:rFonts w:ascii="Arial" w:hAnsi="Arial"/>
        </w:rPr>
      </w:pPr>
      <w:r>
        <w:rPr>
          <w:rFonts w:ascii="Arial" w:hAnsi="Arial"/>
        </w:rPr>
        <w:t xml:space="preserve">Pillows </w:t>
      </w:r>
    </w:p>
    <w:p w14:paraId="487ADA45" w14:textId="77777777" w:rsidR="00000000" w:rsidRDefault="00165184">
      <w:pPr>
        <w:pStyle w:val="BodyText"/>
        <w:numPr>
          <w:ilvl w:val="0"/>
          <w:numId w:val="43"/>
        </w:numPr>
        <w:rPr>
          <w:rFonts w:ascii="Arial" w:hAnsi="Arial"/>
        </w:rPr>
      </w:pPr>
      <w:r>
        <w:rPr>
          <w:rFonts w:ascii="Arial" w:hAnsi="Arial"/>
        </w:rPr>
        <w:t xml:space="preserve">Air bed pump </w:t>
      </w:r>
    </w:p>
    <w:p w14:paraId="2C1462D5" w14:textId="77777777" w:rsidR="00000000" w:rsidRDefault="00165184">
      <w:pPr>
        <w:pStyle w:val="BodyText"/>
        <w:numPr>
          <w:ilvl w:val="0"/>
          <w:numId w:val="43"/>
        </w:numPr>
        <w:rPr>
          <w:rFonts w:ascii="Arial" w:hAnsi="Arial"/>
        </w:rPr>
      </w:pPr>
      <w:r>
        <w:rPr>
          <w:rFonts w:ascii="Arial" w:hAnsi="Arial"/>
        </w:rPr>
        <w:t xml:space="preserve">Table and chairs </w:t>
      </w:r>
    </w:p>
    <w:p w14:paraId="25205016" w14:textId="77777777" w:rsidR="00000000" w:rsidRDefault="00165184">
      <w:pPr>
        <w:pStyle w:val="BodyText"/>
        <w:numPr>
          <w:ilvl w:val="0"/>
          <w:numId w:val="43"/>
        </w:numPr>
        <w:rPr>
          <w:rFonts w:ascii="Arial" w:hAnsi="Arial"/>
        </w:rPr>
      </w:pPr>
      <w:r>
        <w:rPr>
          <w:rFonts w:ascii="Arial" w:hAnsi="Arial"/>
        </w:rPr>
        <w:t xml:space="preserve">Car fridge  </w:t>
      </w:r>
    </w:p>
    <w:p w14:paraId="63AD1323" w14:textId="77777777" w:rsidR="00000000" w:rsidRDefault="00165184">
      <w:pPr>
        <w:pStyle w:val="BodyText"/>
        <w:numPr>
          <w:ilvl w:val="0"/>
          <w:numId w:val="43"/>
        </w:numPr>
        <w:rPr>
          <w:rFonts w:ascii="Arial" w:hAnsi="Arial"/>
        </w:rPr>
      </w:pPr>
      <w:r>
        <w:rPr>
          <w:rFonts w:ascii="Arial" w:hAnsi="Arial"/>
        </w:rPr>
        <w:t xml:space="preserve">Ice </w:t>
      </w:r>
    </w:p>
    <w:p w14:paraId="01C419EF" w14:textId="77777777" w:rsidR="00000000" w:rsidRDefault="00165184">
      <w:pPr>
        <w:pStyle w:val="BodyText"/>
        <w:numPr>
          <w:ilvl w:val="0"/>
          <w:numId w:val="43"/>
        </w:numPr>
        <w:rPr>
          <w:rFonts w:ascii="Arial" w:hAnsi="Arial"/>
        </w:rPr>
      </w:pPr>
      <w:r>
        <w:rPr>
          <w:rFonts w:ascii="Arial" w:hAnsi="Arial"/>
        </w:rPr>
        <w:t xml:space="preserve">Dustpan and broom </w:t>
      </w:r>
    </w:p>
    <w:p w14:paraId="5B238EBC" w14:textId="77777777" w:rsidR="00000000" w:rsidRDefault="00165184">
      <w:pPr>
        <w:pStyle w:val="BodyText"/>
        <w:numPr>
          <w:ilvl w:val="0"/>
          <w:numId w:val="43"/>
        </w:numPr>
        <w:rPr>
          <w:rFonts w:ascii="Arial" w:hAnsi="Arial"/>
          <w:b/>
        </w:rPr>
      </w:pPr>
      <w:r>
        <w:rPr>
          <w:rFonts w:ascii="Arial" w:hAnsi="Arial"/>
        </w:rPr>
        <w:t>Mosq</w:t>
      </w:r>
      <w:r>
        <w:rPr>
          <w:rFonts w:ascii="Arial" w:hAnsi="Arial"/>
        </w:rPr>
        <w:t xml:space="preserve">uito net over beds </w:t>
      </w:r>
    </w:p>
    <w:p w14:paraId="7E27A2E1" w14:textId="77777777" w:rsidR="00000000" w:rsidRDefault="00165184">
      <w:pPr>
        <w:pStyle w:val="BodyText"/>
        <w:rPr>
          <w:rFonts w:ascii="Arial" w:hAnsi="Arial"/>
        </w:rPr>
      </w:pPr>
      <w:r>
        <w:rPr>
          <w:rFonts w:ascii="Arial" w:hAnsi="Arial"/>
          <w:b/>
        </w:rPr>
        <w:t xml:space="preserve">Recreational </w:t>
      </w:r>
    </w:p>
    <w:p w14:paraId="51A087C0" w14:textId="77777777" w:rsidR="00000000" w:rsidRDefault="00165184">
      <w:pPr>
        <w:pStyle w:val="BodyText"/>
        <w:numPr>
          <w:ilvl w:val="0"/>
          <w:numId w:val="44"/>
        </w:numPr>
        <w:rPr>
          <w:rFonts w:ascii="Arial" w:hAnsi="Arial"/>
        </w:rPr>
      </w:pPr>
      <w:r>
        <w:rPr>
          <w:rFonts w:ascii="Arial" w:hAnsi="Arial"/>
        </w:rPr>
        <w:t xml:space="preserve">Sporting equipment/ games </w:t>
      </w:r>
    </w:p>
    <w:p w14:paraId="1684ADE4" w14:textId="77777777" w:rsidR="00000000" w:rsidRDefault="00165184">
      <w:pPr>
        <w:pStyle w:val="BodyText"/>
        <w:numPr>
          <w:ilvl w:val="0"/>
          <w:numId w:val="44"/>
        </w:numPr>
        <w:rPr>
          <w:rFonts w:ascii="Arial" w:hAnsi="Arial"/>
        </w:rPr>
      </w:pPr>
      <w:r>
        <w:rPr>
          <w:rFonts w:ascii="Arial" w:hAnsi="Arial"/>
        </w:rPr>
        <w:t xml:space="preserve">Reading material </w:t>
      </w:r>
    </w:p>
    <w:p w14:paraId="7B0FAED5" w14:textId="77777777" w:rsidR="00000000" w:rsidRDefault="00165184">
      <w:pPr>
        <w:pStyle w:val="BodyText"/>
        <w:numPr>
          <w:ilvl w:val="0"/>
          <w:numId w:val="44"/>
        </w:numPr>
        <w:rPr>
          <w:rFonts w:ascii="Arial" w:hAnsi="Arial"/>
        </w:rPr>
      </w:pPr>
      <w:r>
        <w:rPr>
          <w:rFonts w:ascii="Arial" w:hAnsi="Arial"/>
        </w:rPr>
        <w:t xml:space="preserve">Hammock, rope, stand </w:t>
      </w:r>
    </w:p>
    <w:p w14:paraId="23B32BA0" w14:textId="77777777" w:rsidR="00000000" w:rsidRDefault="00165184">
      <w:pPr>
        <w:pStyle w:val="BodyText"/>
        <w:numPr>
          <w:ilvl w:val="0"/>
          <w:numId w:val="44"/>
        </w:numPr>
        <w:rPr>
          <w:rFonts w:ascii="Arial" w:hAnsi="Arial"/>
        </w:rPr>
      </w:pPr>
      <w:r>
        <w:rPr>
          <w:rFonts w:ascii="Arial" w:hAnsi="Arial"/>
        </w:rPr>
        <w:t xml:space="preserve">Camera charger/ film </w:t>
      </w:r>
    </w:p>
    <w:p w14:paraId="2B9D518C" w14:textId="77777777" w:rsidR="00000000" w:rsidRDefault="00165184">
      <w:pPr>
        <w:pStyle w:val="BodyText"/>
        <w:numPr>
          <w:ilvl w:val="0"/>
          <w:numId w:val="44"/>
        </w:numPr>
        <w:rPr>
          <w:rFonts w:ascii="Arial" w:hAnsi="Arial"/>
        </w:rPr>
      </w:pPr>
      <w:r>
        <w:rPr>
          <w:rFonts w:ascii="Arial" w:hAnsi="Arial"/>
        </w:rPr>
        <w:lastRenderedPageBreak/>
        <w:t xml:space="preserve">DVD’s </w:t>
      </w:r>
    </w:p>
    <w:p w14:paraId="4D4E3915" w14:textId="77777777" w:rsidR="00000000" w:rsidRDefault="00165184">
      <w:pPr>
        <w:pStyle w:val="BodyText"/>
        <w:numPr>
          <w:ilvl w:val="0"/>
          <w:numId w:val="44"/>
        </w:numPr>
        <w:rPr>
          <w:rFonts w:ascii="Arial" w:hAnsi="Arial"/>
          <w:b/>
        </w:rPr>
      </w:pPr>
      <w:r>
        <w:rPr>
          <w:rFonts w:ascii="Arial" w:hAnsi="Arial"/>
        </w:rPr>
        <w:t xml:space="preserve">Set off spare keys </w:t>
      </w:r>
    </w:p>
    <w:p w14:paraId="4CF0B092" w14:textId="77777777" w:rsidR="00000000" w:rsidRDefault="00165184">
      <w:pPr>
        <w:pStyle w:val="BodyText"/>
        <w:rPr>
          <w:rFonts w:ascii="Arial" w:hAnsi="Arial"/>
        </w:rPr>
      </w:pPr>
      <w:r>
        <w:rPr>
          <w:rFonts w:ascii="Arial" w:hAnsi="Arial"/>
          <w:b/>
        </w:rPr>
        <w:t xml:space="preserve">Personal Items </w:t>
      </w:r>
    </w:p>
    <w:p w14:paraId="48B2B7FE" w14:textId="77777777" w:rsidR="00000000" w:rsidRDefault="00165184">
      <w:pPr>
        <w:pStyle w:val="BodyText"/>
        <w:numPr>
          <w:ilvl w:val="0"/>
          <w:numId w:val="45"/>
        </w:numPr>
        <w:rPr>
          <w:rFonts w:ascii="Arial" w:hAnsi="Arial"/>
        </w:rPr>
      </w:pPr>
      <w:r>
        <w:rPr>
          <w:rFonts w:ascii="Arial" w:hAnsi="Arial"/>
        </w:rPr>
        <w:t xml:space="preserve">Clothing, </w:t>
      </w:r>
      <w:proofErr w:type="gramStart"/>
      <w:r>
        <w:rPr>
          <w:rFonts w:ascii="Arial" w:hAnsi="Arial"/>
        </w:rPr>
        <w:t>rain coat</w:t>
      </w:r>
      <w:proofErr w:type="gramEnd"/>
      <w:r>
        <w:rPr>
          <w:rFonts w:ascii="Arial" w:hAnsi="Arial"/>
        </w:rPr>
        <w:t xml:space="preserve">, swimmers etc </w:t>
      </w:r>
    </w:p>
    <w:p w14:paraId="0B4954C8" w14:textId="77777777" w:rsidR="00000000" w:rsidRDefault="00165184">
      <w:pPr>
        <w:pStyle w:val="BodyText"/>
        <w:numPr>
          <w:ilvl w:val="0"/>
          <w:numId w:val="13"/>
        </w:numPr>
        <w:tabs>
          <w:tab w:val="left" w:pos="707"/>
        </w:tabs>
        <w:rPr>
          <w:rFonts w:ascii="Arial" w:hAnsi="Arial"/>
        </w:rPr>
      </w:pPr>
      <w:r>
        <w:rPr>
          <w:rFonts w:ascii="Arial" w:hAnsi="Arial"/>
        </w:rPr>
        <w:t xml:space="preserve">Toiletries and towels </w:t>
      </w:r>
    </w:p>
    <w:p w14:paraId="17463767" w14:textId="77777777" w:rsidR="00000000" w:rsidRDefault="00165184">
      <w:pPr>
        <w:pStyle w:val="BodyText"/>
        <w:numPr>
          <w:ilvl w:val="0"/>
          <w:numId w:val="13"/>
        </w:numPr>
        <w:tabs>
          <w:tab w:val="left" w:pos="707"/>
        </w:tabs>
        <w:rPr>
          <w:rFonts w:ascii="Arial" w:hAnsi="Arial"/>
        </w:rPr>
      </w:pPr>
      <w:r>
        <w:rPr>
          <w:rFonts w:ascii="Arial" w:hAnsi="Arial"/>
        </w:rPr>
        <w:t> </w:t>
      </w:r>
      <w:r>
        <w:rPr>
          <w:rFonts w:ascii="Arial" w:hAnsi="Arial"/>
        </w:rPr>
        <w:t xml:space="preserve">Medication </w:t>
      </w:r>
    </w:p>
    <w:p w14:paraId="7BC82D7A" w14:textId="77777777" w:rsidR="00000000" w:rsidRDefault="00165184">
      <w:pPr>
        <w:pStyle w:val="BodyText"/>
        <w:numPr>
          <w:ilvl w:val="0"/>
          <w:numId w:val="13"/>
        </w:numPr>
        <w:tabs>
          <w:tab w:val="left" w:pos="707"/>
        </w:tabs>
        <w:rPr>
          <w:rFonts w:ascii="Arial" w:hAnsi="Arial"/>
        </w:rPr>
      </w:pPr>
      <w:r>
        <w:rPr>
          <w:rFonts w:ascii="Arial" w:hAnsi="Arial"/>
        </w:rPr>
        <w:t> </w:t>
      </w:r>
      <w:r>
        <w:rPr>
          <w:rFonts w:ascii="Arial" w:hAnsi="Arial"/>
        </w:rPr>
        <w:t>Lotion/tablets for</w:t>
      </w:r>
      <w:r>
        <w:rPr>
          <w:rFonts w:ascii="Arial" w:hAnsi="Arial"/>
        </w:rPr>
        <w:t xml:space="preserve"> rashes and bug bites </w:t>
      </w:r>
    </w:p>
    <w:p w14:paraId="498590F7" w14:textId="77777777" w:rsidR="00000000" w:rsidRDefault="00165184">
      <w:pPr>
        <w:pStyle w:val="BodyText"/>
        <w:numPr>
          <w:ilvl w:val="0"/>
          <w:numId w:val="13"/>
        </w:numPr>
        <w:tabs>
          <w:tab w:val="left" w:pos="707"/>
        </w:tabs>
        <w:rPr>
          <w:rFonts w:ascii="Arial" w:hAnsi="Arial"/>
        </w:rPr>
      </w:pPr>
      <w:r>
        <w:rPr>
          <w:rFonts w:ascii="Arial" w:hAnsi="Arial"/>
        </w:rPr>
        <w:t xml:space="preserve">Sunscreen </w:t>
      </w:r>
    </w:p>
    <w:p w14:paraId="24172016" w14:textId="77777777" w:rsidR="00000000" w:rsidRDefault="00165184">
      <w:pPr>
        <w:pStyle w:val="BodyText"/>
        <w:numPr>
          <w:ilvl w:val="0"/>
          <w:numId w:val="13"/>
        </w:numPr>
        <w:tabs>
          <w:tab w:val="left" w:pos="707"/>
        </w:tabs>
        <w:rPr>
          <w:rFonts w:ascii="Arial" w:hAnsi="Arial"/>
        </w:rPr>
      </w:pPr>
      <w:r>
        <w:rPr>
          <w:rFonts w:ascii="Arial" w:hAnsi="Arial"/>
        </w:rPr>
        <w:t xml:space="preserve">Aspirin </w:t>
      </w:r>
    </w:p>
    <w:p w14:paraId="2636A2FE" w14:textId="77777777" w:rsidR="00000000" w:rsidRDefault="00165184">
      <w:pPr>
        <w:pStyle w:val="BodyText"/>
        <w:numPr>
          <w:ilvl w:val="0"/>
          <w:numId w:val="13"/>
        </w:numPr>
        <w:tabs>
          <w:tab w:val="left" w:pos="707"/>
        </w:tabs>
        <w:rPr>
          <w:rFonts w:ascii="Arial" w:hAnsi="Arial"/>
        </w:rPr>
      </w:pPr>
      <w:r>
        <w:rPr>
          <w:rFonts w:ascii="Arial" w:hAnsi="Arial"/>
        </w:rPr>
        <w:t xml:space="preserve">First aid kit </w:t>
      </w:r>
    </w:p>
    <w:p w14:paraId="1917AA31" w14:textId="77777777" w:rsidR="00000000" w:rsidRDefault="00165184">
      <w:pPr>
        <w:pStyle w:val="BodyText"/>
        <w:numPr>
          <w:ilvl w:val="0"/>
          <w:numId w:val="13"/>
        </w:numPr>
        <w:tabs>
          <w:tab w:val="left" w:pos="707"/>
        </w:tabs>
        <w:rPr>
          <w:rFonts w:ascii="Arial" w:hAnsi="Arial"/>
        </w:rPr>
      </w:pPr>
      <w:r>
        <w:rPr>
          <w:rFonts w:ascii="Arial" w:hAnsi="Arial"/>
        </w:rPr>
        <w:t xml:space="preserve">Tweezers </w:t>
      </w:r>
    </w:p>
    <w:p w14:paraId="3BE8CAF4" w14:textId="77777777" w:rsidR="00000000" w:rsidRDefault="00165184">
      <w:pPr>
        <w:pStyle w:val="BodyText"/>
        <w:numPr>
          <w:ilvl w:val="0"/>
          <w:numId w:val="13"/>
        </w:numPr>
        <w:tabs>
          <w:tab w:val="left" w:pos="707"/>
        </w:tabs>
        <w:rPr>
          <w:rFonts w:ascii="Arial" w:hAnsi="Arial"/>
          <w:b/>
        </w:rPr>
      </w:pPr>
      <w:r>
        <w:rPr>
          <w:rFonts w:ascii="Arial" w:hAnsi="Arial"/>
        </w:rPr>
        <w:t xml:space="preserve">Antiseptic spray </w:t>
      </w:r>
    </w:p>
    <w:p w14:paraId="6CBED279" w14:textId="77777777" w:rsidR="00000000" w:rsidRDefault="00165184">
      <w:pPr>
        <w:pStyle w:val="BodyText"/>
        <w:rPr>
          <w:rFonts w:ascii="Arial" w:hAnsi="Arial"/>
        </w:rPr>
      </w:pPr>
      <w:r>
        <w:rPr>
          <w:rFonts w:ascii="Arial" w:hAnsi="Arial"/>
          <w:b/>
        </w:rPr>
        <w:t xml:space="preserve">Kitchen &amp; Equipment </w:t>
      </w:r>
    </w:p>
    <w:p w14:paraId="6F9D5202" w14:textId="77777777" w:rsidR="00000000" w:rsidRDefault="00165184">
      <w:pPr>
        <w:pStyle w:val="BodyText"/>
        <w:numPr>
          <w:ilvl w:val="0"/>
          <w:numId w:val="46"/>
        </w:numPr>
        <w:rPr>
          <w:rFonts w:ascii="Arial" w:hAnsi="Arial"/>
        </w:rPr>
      </w:pPr>
      <w:r>
        <w:rPr>
          <w:rFonts w:ascii="Arial" w:hAnsi="Arial"/>
        </w:rPr>
        <w:t xml:space="preserve">Stove stand </w:t>
      </w:r>
    </w:p>
    <w:p w14:paraId="015FFFDB" w14:textId="77777777" w:rsidR="00000000" w:rsidRDefault="00165184">
      <w:pPr>
        <w:pStyle w:val="BodyText"/>
        <w:numPr>
          <w:ilvl w:val="0"/>
          <w:numId w:val="46"/>
        </w:numPr>
        <w:rPr>
          <w:rFonts w:ascii="Arial" w:hAnsi="Arial"/>
        </w:rPr>
      </w:pPr>
      <w:r>
        <w:rPr>
          <w:rFonts w:ascii="Arial" w:hAnsi="Arial"/>
        </w:rPr>
        <w:t xml:space="preserve">Gas bottle (full) </w:t>
      </w:r>
    </w:p>
    <w:p w14:paraId="5AE7220A" w14:textId="77777777" w:rsidR="00000000" w:rsidRDefault="00165184">
      <w:pPr>
        <w:pStyle w:val="BodyText"/>
        <w:numPr>
          <w:ilvl w:val="0"/>
          <w:numId w:val="46"/>
        </w:numPr>
        <w:rPr>
          <w:rFonts w:ascii="Arial" w:hAnsi="Arial"/>
        </w:rPr>
      </w:pPr>
      <w:r>
        <w:rPr>
          <w:rFonts w:ascii="Arial" w:hAnsi="Arial"/>
        </w:rPr>
        <w:t xml:space="preserve">Cooking utensils, billy, fry pan </w:t>
      </w:r>
    </w:p>
    <w:p w14:paraId="7011BD49" w14:textId="77777777" w:rsidR="00000000" w:rsidRDefault="00165184">
      <w:pPr>
        <w:pStyle w:val="BodyText"/>
        <w:numPr>
          <w:ilvl w:val="0"/>
          <w:numId w:val="46"/>
        </w:numPr>
        <w:rPr>
          <w:rFonts w:ascii="Arial" w:hAnsi="Arial"/>
        </w:rPr>
      </w:pPr>
      <w:r>
        <w:rPr>
          <w:rFonts w:ascii="Arial" w:hAnsi="Arial"/>
        </w:rPr>
        <w:t xml:space="preserve">Camp oven/ tripod/ </w:t>
      </w:r>
      <w:proofErr w:type="gramStart"/>
      <w:r>
        <w:rPr>
          <w:rFonts w:ascii="Arial" w:hAnsi="Arial"/>
        </w:rPr>
        <w:t>pot holder</w:t>
      </w:r>
      <w:proofErr w:type="gramEnd"/>
      <w:r>
        <w:rPr>
          <w:rFonts w:ascii="Arial" w:hAnsi="Arial"/>
        </w:rPr>
        <w:t xml:space="preserve"> </w:t>
      </w:r>
    </w:p>
    <w:p w14:paraId="73979526" w14:textId="77777777" w:rsidR="00000000" w:rsidRDefault="00165184">
      <w:pPr>
        <w:pStyle w:val="BodyText"/>
        <w:numPr>
          <w:ilvl w:val="0"/>
          <w:numId w:val="46"/>
        </w:numPr>
        <w:rPr>
          <w:rFonts w:ascii="Arial" w:hAnsi="Arial"/>
        </w:rPr>
      </w:pPr>
      <w:r>
        <w:rPr>
          <w:rFonts w:ascii="Arial" w:hAnsi="Arial"/>
        </w:rPr>
        <w:t xml:space="preserve">Dish cloth, tea towel </w:t>
      </w:r>
    </w:p>
    <w:p w14:paraId="1941C7EC" w14:textId="77777777" w:rsidR="00000000" w:rsidRDefault="00165184">
      <w:pPr>
        <w:pStyle w:val="BodyText"/>
        <w:numPr>
          <w:ilvl w:val="0"/>
          <w:numId w:val="46"/>
        </w:numPr>
        <w:rPr>
          <w:rFonts w:ascii="Arial" w:hAnsi="Arial"/>
        </w:rPr>
      </w:pPr>
      <w:r>
        <w:rPr>
          <w:rFonts w:ascii="Arial" w:hAnsi="Arial"/>
        </w:rPr>
        <w:t xml:space="preserve">Water container with tap </w:t>
      </w:r>
    </w:p>
    <w:p w14:paraId="0B9F589E" w14:textId="77777777" w:rsidR="00000000" w:rsidRDefault="00165184">
      <w:pPr>
        <w:pStyle w:val="BodyText"/>
        <w:numPr>
          <w:ilvl w:val="0"/>
          <w:numId w:val="46"/>
        </w:numPr>
        <w:rPr>
          <w:rFonts w:ascii="Arial" w:hAnsi="Arial"/>
        </w:rPr>
      </w:pPr>
      <w:r>
        <w:rPr>
          <w:rFonts w:ascii="Arial" w:hAnsi="Arial"/>
        </w:rPr>
        <w:t>Pla</w:t>
      </w:r>
      <w:r>
        <w:rPr>
          <w:rFonts w:ascii="Arial" w:hAnsi="Arial"/>
        </w:rPr>
        <w:t xml:space="preserve">tes, bowls, cups, </w:t>
      </w:r>
    </w:p>
    <w:p w14:paraId="7B175B7E" w14:textId="77777777" w:rsidR="00000000" w:rsidRDefault="00165184">
      <w:pPr>
        <w:pStyle w:val="BodyText"/>
        <w:numPr>
          <w:ilvl w:val="0"/>
          <w:numId w:val="46"/>
        </w:numPr>
        <w:rPr>
          <w:rFonts w:ascii="Arial" w:hAnsi="Arial"/>
        </w:rPr>
      </w:pPr>
      <w:r>
        <w:rPr>
          <w:rFonts w:ascii="Arial" w:hAnsi="Arial"/>
        </w:rPr>
        <w:t xml:space="preserve">Knives, forks, spoons </w:t>
      </w:r>
    </w:p>
    <w:p w14:paraId="4A1DF685" w14:textId="77777777" w:rsidR="00000000" w:rsidRDefault="00165184">
      <w:pPr>
        <w:pStyle w:val="BodyText"/>
        <w:numPr>
          <w:ilvl w:val="0"/>
          <w:numId w:val="46"/>
        </w:numPr>
        <w:rPr>
          <w:rFonts w:ascii="Arial" w:hAnsi="Arial"/>
        </w:rPr>
      </w:pPr>
      <w:r>
        <w:rPr>
          <w:rFonts w:ascii="Arial" w:hAnsi="Arial"/>
        </w:rPr>
        <w:t xml:space="preserve">Can and bottle opener </w:t>
      </w:r>
    </w:p>
    <w:p w14:paraId="7A872EFE" w14:textId="77777777" w:rsidR="00000000" w:rsidRDefault="00165184">
      <w:pPr>
        <w:pStyle w:val="BodyText"/>
        <w:numPr>
          <w:ilvl w:val="0"/>
          <w:numId w:val="46"/>
        </w:numPr>
        <w:rPr>
          <w:rFonts w:ascii="Arial" w:hAnsi="Arial"/>
        </w:rPr>
      </w:pPr>
      <w:r>
        <w:rPr>
          <w:rFonts w:ascii="Arial" w:hAnsi="Arial"/>
        </w:rPr>
        <w:t xml:space="preserve">Plastic rubbish bags </w:t>
      </w:r>
    </w:p>
    <w:p w14:paraId="2F22CEF2" w14:textId="77777777" w:rsidR="00000000" w:rsidRDefault="00165184">
      <w:pPr>
        <w:pStyle w:val="BodyText"/>
        <w:numPr>
          <w:ilvl w:val="0"/>
          <w:numId w:val="46"/>
        </w:numPr>
        <w:rPr>
          <w:rFonts w:ascii="Arial" w:hAnsi="Arial"/>
        </w:rPr>
      </w:pPr>
      <w:r>
        <w:rPr>
          <w:rFonts w:ascii="Arial" w:hAnsi="Arial"/>
        </w:rPr>
        <w:t xml:space="preserve">Food and Drink </w:t>
      </w:r>
    </w:p>
    <w:p w14:paraId="6569D960" w14:textId="77777777" w:rsidR="00000000" w:rsidRDefault="00165184">
      <w:pPr>
        <w:pStyle w:val="BodyText"/>
        <w:numPr>
          <w:ilvl w:val="0"/>
          <w:numId w:val="46"/>
        </w:numPr>
        <w:rPr>
          <w:rFonts w:ascii="Arial" w:hAnsi="Arial"/>
        </w:rPr>
      </w:pPr>
      <w:r>
        <w:rPr>
          <w:rFonts w:ascii="Arial" w:hAnsi="Arial"/>
        </w:rPr>
        <w:t xml:space="preserve">Wash up bowl </w:t>
      </w:r>
    </w:p>
    <w:p w14:paraId="28C5324F" w14:textId="77777777" w:rsidR="00000000" w:rsidRDefault="00165184">
      <w:pPr>
        <w:pStyle w:val="BodyText"/>
        <w:numPr>
          <w:ilvl w:val="0"/>
          <w:numId w:val="46"/>
        </w:numPr>
        <w:rPr>
          <w:rFonts w:ascii="Arial" w:hAnsi="Arial"/>
        </w:rPr>
      </w:pPr>
      <w:r>
        <w:rPr>
          <w:rFonts w:ascii="Arial" w:hAnsi="Arial"/>
        </w:rPr>
        <w:t xml:space="preserve">Toilet/ shower tent </w:t>
      </w:r>
    </w:p>
    <w:p w14:paraId="3027D2E6" w14:textId="77777777" w:rsidR="00000000" w:rsidRDefault="00165184">
      <w:pPr>
        <w:pStyle w:val="BodyText"/>
        <w:numPr>
          <w:ilvl w:val="0"/>
          <w:numId w:val="46"/>
        </w:numPr>
        <w:rPr>
          <w:rFonts w:ascii="Arial" w:hAnsi="Arial"/>
        </w:rPr>
      </w:pPr>
      <w:r>
        <w:rPr>
          <w:rFonts w:ascii="Arial" w:hAnsi="Arial"/>
        </w:rPr>
        <w:t xml:space="preserve">Solar or canvas shower </w:t>
      </w:r>
    </w:p>
    <w:p w14:paraId="02D27F00" w14:textId="77777777" w:rsidR="00000000" w:rsidRDefault="00165184">
      <w:pPr>
        <w:pStyle w:val="BodyText"/>
        <w:numPr>
          <w:ilvl w:val="0"/>
          <w:numId w:val="46"/>
        </w:numPr>
        <w:rPr>
          <w:rFonts w:ascii="Arial" w:hAnsi="Arial"/>
        </w:rPr>
      </w:pPr>
      <w:r>
        <w:rPr>
          <w:rFonts w:ascii="Arial" w:hAnsi="Arial"/>
        </w:rPr>
        <w:t xml:space="preserve">Toilet &amp; chemicals </w:t>
      </w:r>
    </w:p>
    <w:p w14:paraId="605ED460" w14:textId="77777777" w:rsidR="00000000" w:rsidRDefault="00165184">
      <w:pPr>
        <w:pStyle w:val="BodyText"/>
        <w:numPr>
          <w:ilvl w:val="0"/>
          <w:numId w:val="46"/>
        </w:numPr>
        <w:rPr>
          <w:rFonts w:ascii="Arial" w:hAnsi="Arial"/>
        </w:rPr>
      </w:pPr>
      <w:r>
        <w:rPr>
          <w:rFonts w:ascii="Arial" w:hAnsi="Arial"/>
        </w:rPr>
        <w:t xml:space="preserve">Camp cupboard/ wardrobe </w:t>
      </w:r>
    </w:p>
    <w:p w14:paraId="31065B9E" w14:textId="77777777" w:rsidR="00000000" w:rsidRDefault="00165184">
      <w:pPr>
        <w:pStyle w:val="BodyText"/>
        <w:numPr>
          <w:ilvl w:val="0"/>
          <w:numId w:val="46"/>
        </w:numPr>
        <w:rPr>
          <w:rFonts w:ascii="Arial" w:hAnsi="Arial"/>
        </w:rPr>
      </w:pPr>
      <w:r>
        <w:rPr>
          <w:rFonts w:ascii="Arial" w:hAnsi="Arial"/>
        </w:rPr>
        <w:t xml:space="preserve">Plastic storage containers/ Ziploc bags </w:t>
      </w:r>
    </w:p>
    <w:p w14:paraId="5BF586BA" w14:textId="77777777" w:rsidR="00000000" w:rsidRDefault="00165184">
      <w:pPr>
        <w:pStyle w:val="BodyText"/>
        <w:numPr>
          <w:ilvl w:val="0"/>
          <w:numId w:val="46"/>
        </w:numPr>
        <w:rPr>
          <w:rFonts w:ascii="Arial" w:hAnsi="Arial"/>
        </w:rPr>
      </w:pPr>
      <w:r>
        <w:rPr>
          <w:rFonts w:ascii="Arial" w:hAnsi="Arial"/>
        </w:rPr>
        <w:t>Detergen</w:t>
      </w:r>
      <w:r>
        <w:rPr>
          <w:rFonts w:ascii="Arial" w:hAnsi="Arial"/>
        </w:rPr>
        <w:t xml:space="preserve">t </w:t>
      </w:r>
    </w:p>
    <w:p w14:paraId="753E6E99" w14:textId="77777777" w:rsidR="00000000" w:rsidRDefault="00165184">
      <w:pPr>
        <w:pStyle w:val="BodyText"/>
        <w:numPr>
          <w:ilvl w:val="0"/>
          <w:numId w:val="46"/>
        </w:numPr>
        <w:rPr>
          <w:rFonts w:ascii="Arial" w:hAnsi="Arial"/>
        </w:rPr>
      </w:pPr>
      <w:r>
        <w:rPr>
          <w:rFonts w:ascii="Arial" w:hAnsi="Arial"/>
        </w:rPr>
        <w:t xml:space="preserve">Portable BBQ </w:t>
      </w:r>
    </w:p>
    <w:p w14:paraId="7725EC66" w14:textId="77777777" w:rsidR="00000000" w:rsidRDefault="00165184">
      <w:pPr>
        <w:pStyle w:val="BodyText"/>
        <w:numPr>
          <w:ilvl w:val="0"/>
          <w:numId w:val="46"/>
        </w:numPr>
        <w:rPr>
          <w:rFonts w:ascii="Arial" w:hAnsi="Arial"/>
        </w:rPr>
      </w:pPr>
      <w:r>
        <w:rPr>
          <w:rFonts w:ascii="Arial" w:hAnsi="Arial"/>
        </w:rPr>
        <w:t xml:space="preserve">Timber (if designated </w:t>
      </w:r>
      <w:proofErr w:type="gramStart"/>
      <w:r>
        <w:rPr>
          <w:rFonts w:ascii="Arial" w:hAnsi="Arial"/>
        </w:rPr>
        <w:t>fire places</w:t>
      </w:r>
      <w:proofErr w:type="gramEnd"/>
      <w:r>
        <w:rPr>
          <w:rFonts w:ascii="Arial" w:hAnsi="Arial"/>
        </w:rPr>
        <w:t xml:space="preserve">) </w:t>
      </w:r>
    </w:p>
    <w:p w14:paraId="04EAF8F9" w14:textId="77777777" w:rsidR="00000000" w:rsidRDefault="00165184">
      <w:pPr>
        <w:pStyle w:val="BodyText"/>
        <w:numPr>
          <w:ilvl w:val="0"/>
          <w:numId w:val="46"/>
        </w:numPr>
        <w:rPr>
          <w:rFonts w:ascii="Arial" w:hAnsi="Arial"/>
        </w:rPr>
      </w:pPr>
      <w:r>
        <w:rPr>
          <w:rFonts w:ascii="Arial" w:hAnsi="Arial"/>
        </w:rPr>
        <w:t xml:space="preserve">Insect spray </w:t>
      </w:r>
    </w:p>
    <w:p w14:paraId="455E1BEF" w14:textId="77777777" w:rsidR="00000000" w:rsidRDefault="00165184">
      <w:pPr>
        <w:pStyle w:val="BodyText"/>
        <w:numPr>
          <w:ilvl w:val="0"/>
          <w:numId w:val="46"/>
        </w:numPr>
      </w:pPr>
      <w:r>
        <w:rPr>
          <w:rFonts w:ascii="Arial" w:hAnsi="Arial"/>
        </w:rPr>
        <w:t xml:space="preserve">Aluminium foil </w:t>
      </w:r>
    </w:p>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6"/>
      <w:numFmt w:val="decimal"/>
      <w:lvlText w:val="%1."/>
      <w:lvlJc w:val="left"/>
      <w:pPr>
        <w:tabs>
          <w:tab w:val="num" w:pos="707"/>
        </w:tabs>
        <w:ind w:left="707" w:hanging="283"/>
      </w:pPr>
      <w:rPr>
        <w:b/>
        <w:bCs/>
      </w:rPr>
    </w:lvl>
    <w:lvl w:ilvl="1">
      <w:start w:val="1"/>
      <w:numFmt w:val="decimal"/>
      <w:lvlText w:val="%2."/>
      <w:lvlJc w:val="left"/>
      <w:pPr>
        <w:tabs>
          <w:tab w:val="num" w:pos="1414"/>
        </w:tabs>
        <w:ind w:left="1414" w:hanging="283"/>
      </w:pPr>
      <w:rPr>
        <w:b/>
        <w:bCs/>
      </w:rPr>
    </w:lvl>
    <w:lvl w:ilvl="2">
      <w:start w:val="1"/>
      <w:numFmt w:val="decimal"/>
      <w:lvlText w:val="%3."/>
      <w:lvlJc w:val="left"/>
      <w:pPr>
        <w:tabs>
          <w:tab w:val="num" w:pos="2121"/>
        </w:tabs>
        <w:ind w:left="2121" w:hanging="283"/>
      </w:pPr>
      <w:rPr>
        <w:b/>
        <w:bCs/>
      </w:rPr>
    </w:lvl>
    <w:lvl w:ilvl="3">
      <w:start w:val="1"/>
      <w:numFmt w:val="decimal"/>
      <w:lvlText w:val="%4."/>
      <w:lvlJc w:val="left"/>
      <w:pPr>
        <w:tabs>
          <w:tab w:val="num" w:pos="2828"/>
        </w:tabs>
        <w:ind w:left="2828" w:hanging="283"/>
      </w:pPr>
      <w:rPr>
        <w:b/>
        <w:bCs/>
      </w:rPr>
    </w:lvl>
    <w:lvl w:ilvl="4">
      <w:start w:val="1"/>
      <w:numFmt w:val="decimal"/>
      <w:lvlText w:val="%5."/>
      <w:lvlJc w:val="left"/>
      <w:pPr>
        <w:tabs>
          <w:tab w:val="num" w:pos="3535"/>
        </w:tabs>
        <w:ind w:left="3535" w:hanging="283"/>
      </w:pPr>
      <w:rPr>
        <w:b/>
        <w:bCs/>
      </w:rPr>
    </w:lvl>
    <w:lvl w:ilvl="5">
      <w:start w:val="1"/>
      <w:numFmt w:val="decimal"/>
      <w:lvlText w:val="%6."/>
      <w:lvlJc w:val="left"/>
      <w:pPr>
        <w:tabs>
          <w:tab w:val="num" w:pos="4242"/>
        </w:tabs>
        <w:ind w:left="4242" w:hanging="283"/>
      </w:pPr>
      <w:rPr>
        <w:b/>
        <w:bCs/>
      </w:rPr>
    </w:lvl>
    <w:lvl w:ilvl="6">
      <w:start w:val="1"/>
      <w:numFmt w:val="decimal"/>
      <w:lvlText w:val="%7."/>
      <w:lvlJc w:val="left"/>
      <w:pPr>
        <w:tabs>
          <w:tab w:val="num" w:pos="4949"/>
        </w:tabs>
        <w:ind w:left="4949" w:hanging="283"/>
      </w:pPr>
      <w:rPr>
        <w:b/>
        <w:bCs/>
      </w:rPr>
    </w:lvl>
    <w:lvl w:ilvl="7">
      <w:start w:val="1"/>
      <w:numFmt w:val="decimal"/>
      <w:lvlText w:val="%8."/>
      <w:lvlJc w:val="left"/>
      <w:pPr>
        <w:tabs>
          <w:tab w:val="num" w:pos="5656"/>
        </w:tabs>
        <w:ind w:left="5656" w:hanging="283"/>
      </w:pPr>
      <w:rPr>
        <w:b/>
        <w:bCs/>
      </w:rPr>
    </w:lvl>
    <w:lvl w:ilvl="8">
      <w:start w:val="1"/>
      <w:numFmt w:val="decimal"/>
      <w:lvlText w:val="%9."/>
      <w:lvlJc w:val="left"/>
      <w:pPr>
        <w:tabs>
          <w:tab w:val="num" w:pos="6363"/>
        </w:tabs>
        <w:ind w:left="6363" w:hanging="283"/>
      </w:pPr>
      <w:rPr>
        <w:b/>
        <w:bCs/>
      </w:rPr>
    </w:lvl>
  </w:abstractNum>
  <w:abstractNum w:abstractNumId="1" w15:restartNumberingAfterBreak="0">
    <w:nsid w:val="00000002"/>
    <w:multiLevelType w:val="multilevel"/>
    <w:tmpl w:val="00000002"/>
    <w:lvl w:ilvl="0">
      <w:start w:val="22"/>
      <w:numFmt w:val="decimal"/>
      <w:lvlText w:val="%1."/>
      <w:lvlJc w:val="left"/>
      <w:pPr>
        <w:tabs>
          <w:tab w:val="num" w:pos="707"/>
        </w:tabs>
        <w:ind w:left="707" w:hanging="283"/>
      </w:pPr>
      <w:rPr>
        <w:b/>
        <w:bCs/>
      </w:rPr>
    </w:lvl>
    <w:lvl w:ilvl="1">
      <w:start w:val="1"/>
      <w:numFmt w:val="decimal"/>
      <w:lvlText w:val="%2."/>
      <w:lvlJc w:val="left"/>
      <w:pPr>
        <w:tabs>
          <w:tab w:val="num" w:pos="1414"/>
        </w:tabs>
        <w:ind w:left="1414" w:hanging="283"/>
      </w:pPr>
      <w:rPr>
        <w:b/>
        <w:bCs/>
      </w:rPr>
    </w:lvl>
    <w:lvl w:ilvl="2">
      <w:start w:val="1"/>
      <w:numFmt w:val="decimal"/>
      <w:lvlText w:val="%3."/>
      <w:lvlJc w:val="left"/>
      <w:pPr>
        <w:tabs>
          <w:tab w:val="num" w:pos="2121"/>
        </w:tabs>
        <w:ind w:left="2121" w:hanging="283"/>
      </w:pPr>
      <w:rPr>
        <w:b/>
        <w:bCs/>
      </w:rPr>
    </w:lvl>
    <w:lvl w:ilvl="3">
      <w:start w:val="1"/>
      <w:numFmt w:val="decimal"/>
      <w:lvlText w:val="%4."/>
      <w:lvlJc w:val="left"/>
      <w:pPr>
        <w:tabs>
          <w:tab w:val="num" w:pos="2828"/>
        </w:tabs>
        <w:ind w:left="2828" w:hanging="283"/>
      </w:pPr>
      <w:rPr>
        <w:b/>
        <w:bCs/>
      </w:rPr>
    </w:lvl>
    <w:lvl w:ilvl="4">
      <w:start w:val="1"/>
      <w:numFmt w:val="decimal"/>
      <w:lvlText w:val="%5."/>
      <w:lvlJc w:val="left"/>
      <w:pPr>
        <w:tabs>
          <w:tab w:val="num" w:pos="3535"/>
        </w:tabs>
        <w:ind w:left="3535" w:hanging="283"/>
      </w:pPr>
      <w:rPr>
        <w:b/>
        <w:bCs/>
      </w:rPr>
    </w:lvl>
    <w:lvl w:ilvl="5">
      <w:start w:val="1"/>
      <w:numFmt w:val="decimal"/>
      <w:lvlText w:val="%6."/>
      <w:lvlJc w:val="left"/>
      <w:pPr>
        <w:tabs>
          <w:tab w:val="num" w:pos="4242"/>
        </w:tabs>
        <w:ind w:left="4242" w:hanging="283"/>
      </w:pPr>
      <w:rPr>
        <w:b/>
        <w:bCs/>
      </w:rPr>
    </w:lvl>
    <w:lvl w:ilvl="6">
      <w:start w:val="1"/>
      <w:numFmt w:val="decimal"/>
      <w:lvlText w:val="%7."/>
      <w:lvlJc w:val="left"/>
      <w:pPr>
        <w:tabs>
          <w:tab w:val="num" w:pos="4949"/>
        </w:tabs>
        <w:ind w:left="4949" w:hanging="283"/>
      </w:pPr>
      <w:rPr>
        <w:b/>
        <w:bCs/>
      </w:rPr>
    </w:lvl>
    <w:lvl w:ilvl="7">
      <w:start w:val="1"/>
      <w:numFmt w:val="decimal"/>
      <w:lvlText w:val="%8."/>
      <w:lvlJc w:val="left"/>
      <w:pPr>
        <w:tabs>
          <w:tab w:val="num" w:pos="5656"/>
        </w:tabs>
        <w:ind w:left="5656" w:hanging="283"/>
      </w:pPr>
      <w:rPr>
        <w:b/>
        <w:bCs/>
      </w:rPr>
    </w:lvl>
    <w:lvl w:ilvl="8">
      <w:start w:val="1"/>
      <w:numFmt w:val="decimal"/>
      <w:lvlText w:val="%9."/>
      <w:lvlJc w:val="left"/>
      <w:pPr>
        <w:tabs>
          <w:tab w:val="num" w:pos="6363"/>
        </w:tabs>
        <w:ind w:left="6363" w:hanging="283"/>
      </w:pPr>
      <w:rPr>
        <w:b/>
        <w:bCs/>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decimal"/>
      <w:lvlText w:val="%1."/>
      <w:lvlJc w:val="left"/>
      <w:pPr>
        <w:tabs>
          <w:tab w:val="num" w:pos="707"/>
        </w:tabs>
        <w:ind w:left="707" w:hanging="283"/>
      </w:pPr>
      <w:rPr>
        <w:b/>
        <w:bCs/>
      </w:rPr>
    </w:lvl>
    <w:lvl w:ilvl="1">
      <w:start w:val="1"/>
      <w:numFmt w:val="decimal"/>
      <w:lvlText w:val="%2."/>
      <w:lvlJc w:val="left"/>
      <w:pPr>
        <w:tabs>
          <w:tab w:val="num" w:pos="1414"/>
        </w:tabs>
        <w:ind w:left="1414" w:hanging="283"/>
      </w:pPr>
      <w:rPr>
        <w:b/>
        <w:bCs/>
      </w:rPr>
    </w:lvl>
    <w:lvl w:ilvl="2">
      <w:start w:val="1"/>
      <w:numFmt w:val="decimal"/>
      <w:lvlText w:val="%3."/>
      <w:lvlJc w:val="left"/>
      <w:pPr>
        <w:tabs>
          <w:tab w:val="num" w:pos="2121"/>
        </w:tabs>
        <w:ind w:left="2121" w:hanging="283"/>
      </w:pPr>
      <w:rPr>
        <w:b/>
        <w:bCs/>
      </w:rPr>
    </w:lvl>
    <w:lvl w:ilvl="3">
      <w:start w:val="1"/>
      <w:numFmt w:val="decimal"/>
      <w:lvlText w:val="%4."/>
      <w:lvlJc w:val="left"/>
      <w:pPr>
        <w:tabs>
          <w:tab w:val="num" w:pos="2828"/>
        </w:tabs>
        <w:ind w:left="2828" w:hanging="283"/>
      </w:pPr>
      <w:rPr>
        <w:b/>
        <w:bCs/>
      </w:rPr>
    </w:lvl>
    <w:lvl w:ilvl="4">
      <w:start w:val="1"/>
      <w:numFmt w:val="decimal"/>
      <w:lvlText w:val="%5."/>
      <w:lvlJc w:val="left"/>
      <w:pPr>
        <w:tabs>
          <w:tab w:val="num" w:pos="3535"/>
        </w:tabs>
        <w:ind w:left="3535" w:hanging="283"/>
      </w:pPr>
      <w:rPr>
        <w:b/>
        <w:bCs/>
      </w:rPr>
    </w:lvl>
    <w:lvl w:ilvl="5">
      <w:start w:val="1"/>
      <w:numFmt w:val="decimal"/>
      <w:lvlText w:val="%6."/>
      <w:lvlJc w:val="left"/>
      <w:pPr>
        <w:tabs>
          <w:tab w:val="num" w:pos="4242"/>
        </w:tabs>
        <w:ind w:left="4242" w:hanging="283"/>
      </w:pPr>
      <w:rPr>
        <w:b/>
        <w:bCs/>
      </w:rPr>
    </w:lvl>
    <w:lvl w:ilvl="6">
      <w:start w:val="1"/>
      <w:numFmt w:val="decimal"/>
      <w:lvlText w:val="%7."/>
      <w:lvlJc w:val="left"/>
      <w:pPr>
        <w:tabs>
          <w:tab w:val="num" w:pos="4949"/>
        </w:tabs>
        <w:ind w:left="4949" w:hanging="283"/>
      </w:pPr>
      <w:rPr>
        <w:b/>
        <w:bCs/>
      </w:rPr>
    </w:lvl>
    <w:lvl w:ilvl="7">
      <w:start w:val="1"/>
      <w:numFmt w:val="decimal"/>
      <w:lvlText w:val="%8."/>
      <w:lvlJc w:val="left"/>
      <w:pPr>
        <w:tabs>
          <w:tab w:val="num" w:pos="5656"/>
        </w:tabs>
        <w:ind w:left="5656" w:hanging="283"/>
      </w:pPr>
      <w:rPr>
        <w:b/>
        <w:bCs/>
      </w:rPr>
    </w:lvl>
    <w:lvl w:ilvl="8">
      <w:start w:val="1"/>
      <w:numFmt w:val="decimal"/>
      <w:lvlText w:val="%9."/>
      <w:lvlJc w:val="left"/>
      <w:pPr>
        <w:tabs>
          <w:tab w:val="num" w:pos="6363"/>
        </w:tabs>
        <w:ind w:left="6363" w:hanging="283"/>
      </w:pPr>
      <w:rPr>
        <w:b/>
        <w:bCs/>
      </w:rPr>
    </w:lvl>
  </w:abstractNum>
  <w:abstractNum w:abstractNumId="7" w15:restartNumberingAfterBreak="0">
    <w:nsid w:val="00000008"/>
    <w:multiLevelType w:val="multilevel"/>
    <w:tmpl w:val="00000008"/>
    <w:lvl w:ilvl="0">
      <w:start w:val="6"/>
      <w:numFmt w:val="decimal"/>
      <w:lvlText w:val="%1."/>
      <w:lvlJc w:val="left"/>
      <w:pPr>
        <w:tabs>
          <w:tab w:val="num" w:pos="707"/>
        </w:tabs>
        <w:ind w:left="707" w:hanging="283"/>
      </w:pPr>
      <w:rPr>
        <w:b/>
        <w:bCs/>
      </w:rPr>
    </w:lvl>
    <w:lvl w:ilvl="1">
      <w:start w:val="1"/>
      <w:numFmt w:val="decimal"/>
      <w:lvlText w:val="%2."/>
      <w:lvlJc w:val="left"/>
      <w:pPr>
        <w:tabs>
          <w:tab w:val="num" w:pos="1414"/>
        </w:tabs>
        <w:ind w:left="1414" w:hanging="283"/>
      </w:pPr>
      <w:rPr>
        <w:b/>
        <w:bCs/>
      </w:rPr>
    </w:lvl>
    <w:lvl w:ilvl="2">
      <w:start w:val="1"/>
      <w:numFmt w:val="decimal"/>
      <w:lvlText w:val="%3."/>
      <w:lvlJc w:val="left"/>
      <w:pPr>
        <w:tabs>
          <w:tab w:val="num" w:pos="2121"/>
        </w:tabs>
        <w:ind w:left="2121" w:hanging="283"/>
      </w:pPr>
      <w:rPr>
        <w:b/>
        <w:bCs/>
      </w:rPr>
    </w:lvl>
    <w:lvl w:ilvl="3">
      <w:start w:val="1"/>
      <w:numFmt w:val="decimal"/>
      <w:lvlText w:val="%4."/>
      <w:lvlJc w:val="left"/>
      <w:pPr>
        <w:tabs>
          <w:tab w:val="num" w:pos="2828"/>
        </w:tabs>
        <w:ind w:left="2828" w:hanging="283"/>
      </w:pPr>
      <w:rPr>
        <w:b/>
        <w:bCs/>
      </w:rPr>
    </w:lvl>
    <w:lvl w:ilvl="4">
      <w:start w:val="1"/>
      <w:numFmt w:val="decimal"/>
      <w:lvlText w:val="%5."/>
      <w:lvlJc w:val="left"/>
      <w:pPr>
        <w:tabs>
          <w:tab w:val="num" w:pos="3535"/>
        </w:tabs>
        <w:ind w:left="3535" w:hanging="283"/>
      </w:pPr>
      <w:rPr>
        <w:b/>
        <w:bCs/>
      </w:rPr>
    </w:lvl>
    <w:lvl w:ilvl="5">
      <w:start w:val="1"/>
      <w:numFmt w:val="decimal"/>
      <w:lvlText w:val="%6."/>
      <w:lvlJc w:val="left"/>
      <w:pPr>
        <w:tabs>
          <w:tab w:val="num" w:pos="4242"/>
        </w:tabs>
        <w:ind w:left="4242" w:hanging="283"/>
      </w:pPr>
      <w:rPr>
        <w:b/>
        <w:bCs/>
      </w:rPr>
    </w:lvl>
    <w:lvl w:ilvl="6">
      <w:start w:val="1"/>
      <w:numFmt w:val="decimal"/>
      <w:lvlText w:val="%7."/>
      <w:lvlJc w:val="left"/>
      <w:pPr>
        <w:tabs>
          <w:tab w:val="num" w:pos="4949"/>
        </w:tabs>
        <w:ind w:left="4949" w:hanging="283"/>
      </w:pPr>
      <w:rPr>
        <w:b/>
        <w:bCs/>
      </w:rPr>
    </w:lvl>
    <w:lvl w:ilvl="7">
      <w:start w:val="1"/>
      <w:numFmt w:val="decimal"/>
      <w:lvlText w:val="%8."/>
      <w:lvlJc w:val="left"/>
      <w:pPr>
        <w:tabs>
          <w:tab w:val="num" w:pos="5656"/>
        </w:tabs>
        <w:ind w:left="5656" w:hanging="283"/>
      </w:pPr>
      <w:rPr>
        <w:b/>
        <w:bCs/>
      </w:rPr>
    </w:lvl>
    <w:lvl w:ilvl="8">
      <w:start w:val="1"/>
      <w:numFmt w:val="decimal"/>
      <w:lvlText w:val="%9."/>
      <w:lvlJc w:val="left"/>
      <w:pPr>
        <w:tabs>
          <w:tab w:val="num" w:pos="6363"/>
        </w:tabs>
        <w:ind w:left="6363" w:hanging="283"/>
      </w:pPr>
      <w:rPr>
        <w:b/>
        <w:bCs/>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8" w15:restartNumberingAfterBreak="0">
    <w:nsid w:val="0000001D"/>
    <w:multiLevelType w:val="multilevel"/>
    <w:tmpl w:val="0000001D"/>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9" w15:restartNumberingAfterBreak="0">
    <w:nsid w:val="0000001E"/>
    <w:multiLevelType w:val="multilevel"/>
    <w:tmpl w:val="0000001E"/>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1" w15:restartNumberingAfterBreak="0">
    <w:nsid w:val="00000020"/>
    <w:multiLevelType w:val="multilevel"/>
    <w:tmpl w:val="0000002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5"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184"/>
    <w:rsid w:val="0016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A8EE87"/>
  <w15:chartTrackingRefBased/>
  <w15:docId w15:val="{22AF4F52-C216-4F2A-B76C-46E7350E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4444</Words>
  <Characters>25335</Characters>
  <Application>Microsoft Office Word</Application>
  <DocSecurity>0</DocSecurity>
  <Lines>211</Lines>
  <Paragraphs>59</Paragraphs>
  <ScaleCrop>false</ScaleCrop>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Sills</dc:creator>
  <cp:keywords/>
  <cp:lastModifiedBy>Paul  Hickman</cp:lastModifiedBy>
  <cp:revision>2</cp:revision>
  <cp:lastPrinted>1601-01-01T00:00:00Z</cp:lastPrinted>
  <dcterms:created xsi:type="dcterms:W3CDTF">2020-03-20T11:16:00Z</dcterms:created>
  <dcterms:modified xsi:type="dcterms:W3CDTF">2020-03-20T11:16:00Z</dcterms:modified>
</cp:coreProperties>
</file>